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A713" w14:textId="1BDF9FF1" w:rsidR="007A561B" w:rsidRPr="007D009A" w:rsidRDefault="007A561B">
      <w:pPr>
        <w:pStyle w:val="Corpotesto"/>
        <w:tabs>
          <w:tab w:val="left" w:pos="1620"/>
        </w:tabs>
        <w:jc w:val="center"/>
        <w:rPr>
          <w:rFonts w:ascii="Calibri" w:hAnsi="Calibri" w:cs="Calibri"/>
          <w:b/>
        </w:rPr>
      </w:pPr>
      <w:r w:rsidRPr="007D009A">
        <w:rPr>
          <w:rFonts w:ascii="Calibri" w:hAnsi="Calibri" w:cs="Calibri"/>
          <w:b/>
          <w:bCs/>
        </w:rPr>
        <w:t xml:space="preserve">CPIA </w:t>
      </w:r>
      <w:r w:rsidR="007D009A">
        <w:rPr>
          <w:rFonts w:ascii="Calibri" w:hAnsi="Calibri" w:cs="Calibri"/>
          <w:b/>
          <w:bCs/>
        </w:rPr>
        <w:t>MONTAGNA</w:t>
      </w:r>
    </w:p>
    <w:p w14:paraId="1CA75C52" w14:textId="77777777" w:rsidR="007A561B" w:rsidRPr="007D009A" w:rsidRDefault="00A10ABD">
      <w:pPr>
        <w:jc w:val="center"/>
        <w:rPr>
          <w:rFonts w:ascii="Calibri" w:hAnsi="Calibri" w:cs="Calibri"/>
        </w:rPr>
      </w:pPr>
      <w:r w:rsidRPr="007D009A">
        <w:rPr>
          <w:rFonts w:ascii="Calibri" w:hAnsi="Calibri" w:cs="Calibri"/>
          <w:b/>
        </w:rPr>
        <w:t xml:space="preserve">ANNO SCOLASTICO </w:t>
      </w:r>
      <w:r w:rsidR="008633D2" w:rsidRPr="007D009A">
        <w:rPr>
          <w:rFonts w:ascii="Calibri" w:hAnsi="Calibri" w:cs="Calibri"/>
          <w:b/>
        </w:rPr>
        <w:t>___________</w:t>
      </w:r>
    </w:p>
    <w:p w14:paraId="5B8D7627" w14:textId="77777777" w:rsidR="007A561B" w:rsidRPr="007D009A" w:rsidRDefault="007A561B">
      <w:pPr>
        <w:jc w:val="center"/>
        <w:rPr>
          <w:rFonts w:ascii="Calibri" w:hAnsi="Calibri" w:cs="Calibri"/>
        </w:rPr>
      </w:pPr>
    </w:p>
    <w:p w14:paraId="5CFA9121" w14:textId="77777777" w:rsidR="007A561B" w:rsidRPr="007D009A" w:rsidRDefault="007A561B">
      <w:pPr>
        <w:rPr>
          <w:rFonts w:ascii="Calibri" w:hAnsi="Calibri" w:cs="Calibri"/>
        </w:rPr>
      </w:pPr>
    </w:p>
    <w:p w14:paraId="139E8C76" w14:textId="77777777" w:rsidR="007A561B" w:rsidRPr="007D009A" w:rsidRDefault="007A561B">
      <w:pPr>
        <w:jc w:val="center"/>
        <w:rPr>
          <w:rFonts w:ascii="Calibri" w:hAnsi="Calibri" w:cs="Calibri"/>
          <w:b/>
          <w:bCs/>
        </w:rPr>
      </w:pPr>
    </w:p>
    <w:p w14:paraId="447F4CCE" w14:textId="5293B563" w:rsidR="007A561B" w:rsidRPr="007D009A" w:rsidRDefault="007A561B">
      <w:pPr>
        <w:jc w:val="center"/>
        <w:rPr>
          <w:rFonts w:ascii="Calibri" w:hAnsi="Calibri" w:cs="Calibri"/>
          <w:b/>
          <w:bCs/>
        </w:rPr>
      </w:pPr>
      <w:r w:rsidRPr="007D009A">
        <w:rPr>
          <w:rFonts w:ascii="Calibri" w:hAnsi="Calibri" w:cs="Calibri"/>
          <w:b/>
          <w:bCs/>
        </w:rPr>
        <w:t xml:space="preserve">PERCORSO I LIVELLO </w:t>
      </w:r>
      <w:r w:rsidR="00366525" w:rsidRPr="007D009A">
        <w:rPr>
          <w:rFonts w:ascii="Calibri" w:hAnsi="Calibri" w:cs="Calibri"/>
          <w:b/>
          <w:bCs/>
        </w:rPr>
        <w:t xml:space="preserve">- </w:t>
      </w:r>
      <w:r w:rsidR="004A6865">
        <w:rPr>
          <w:rFonts w:ascii="Calibri" w:hAnsi="Calibri" w:cs="Calibri"/>
          <w:b/>
          <w:bCs/>
        </w:rPr>
        <w:t>2</w:t>
      </w:r>
      <w:r w:rsidRPr="007D009A">
        <w:rPr>
          <w:rFonts w:ascii="Calibri" w:hAnsi="Calibri" w:cs="Calibri"/>
          <w:b/>
          <w:bCs/>
        </w:rPr>
        <w:t>° PERIODO DIDATTICO</w:t>
      </w:r>
    </w:p>
    <w:p w14:paraId="62B24EAE" w14:textId="77777777" w:rsidR="007A561B" w:rsidRPr="007D009A" w:rsidRDefault="007A561B">
      <w:pPr>
        <w:jc w:val="center"/>
        <w:rPr>
          <w:rFonts w:ascii="Calibri" w:hAnsi="Calibri" w:cs="Calibri"/>
          <w:b/>
          <w:bCs/>
        </w:rPr>
      </w:pPr>
    </w:p>
    <w:p w14:paraId="6D814CDD" w14:textId="77777777" w:rsidR="007A561B" w:rsidRPr="007D009A" w:rsidRDefault="007A561B">
      <w:pPr>
        <w:jc w:val="center"/>
        <w:rPr>
          <w:rFonts w:ascii="Calibri" w:hAnsi="Calibri" w:cs="Calibri"/>
          <w:b/>
          <w:bCs/>
        </w:rPr>
      </w:pPr>
    </w:p>
    <w:p w14:paraId="146EAA75" w14:textId="77777777" w:rsidR="007A561B" w:rsidRPr="007D009A" w:rsidRDefault="007A561B" w:rsidP="008633D2">
      <w:pPr>
        <w:jc w:val="center"/>
        <w:rPr>
          <w:rFonts w:ascii="Calibri" w:hAnsi="Calibri" w:cs="Calibri"/>
          <w:b/>
          <w:bCs/>
        </w:rPr>
      </w:pPr>
      <w:r w:rsidRPr="007D009A">
        <w:rPr>
          <w:rFonts w:ascii="Calibri" w:hAnsi="Calibri" w:cs="Calibri"/>
          <w:b/>
          <w:bCs/>
        </w:rPr>
        <w:t xml:space="preserve">PROGRAMMAZIONE </w:t>
      </w:r>
      <w:r w:rsidR="008633D2" w:rsidRPr="007D009A">
        <w:rPr>
          <w:rFonts w:ascii="Calibri" w:hAnsi="Calibri" w:cs="Calibri"/>
          <w:b/>
          <w:bCs/>
        </w:rPr>
        <w:t>INDIVIDUALE</w:t>
      </w:r>
    </w:p>
    <w:p w14:paraId="748DFAD4" w14:textId="77777777" w:rsidR="007A561B" w:rsidRPr="007D009A" w:rsidRDefault="007A561B">
      <w:pPr>
        <w:jc w:val="center"/>
        <w:rPr>
          <w:rFonts w:ascii="Calibri" w:hAnsi="Calibri" w:cs="Calibri"/>
        </w:rPr>
      </w:pPr>
    </w:p>
    <w:p w14:paraId="05DC9D4A" w14:textId="77777777" w:rsidR="008633D2" w:rsidRPr="007D009A" w:rsidRDefault="008633D2">
      <w:pPr>
        <w:jc w:val="center"/>
        <w:rPr>
          <w:rFonts w:ascii="Calibri" w:hAnsi="Calibri" w:cs="Calibri"/>
        </w:rPr>
      </w:pPr>
    </w:p>
    <w:p w14:paraId="7B8AE689" w14:textId="567D14AF" w:rsidR="008633D2" w:rsidRDefault="008633D2" w:rsidP="00366525">
      <w:pPr>
        <w:rPr>
          <w:rFonts w:ascii="Calibri" w:hAnsi="Calibri" w:cs="Calibri"/>
        </w:rPr>
      </w:pPr>
      <w:r w:rsidRPr="007D009A">
        <w:rPr>
          <w:rFonts w:ascii="Calibri" w:hAnsi="Calibri" w:cs="Calibri"/>
        </w:rPr>
        <w:t xml:space="preserve">DOCENTE </w:t>
      </w:r>
      <w:r w:rsidR="00366525" w:rsidRPr="007D009A">
        <w:rPr>
          <w:rFonts w:ascii="Calibri" w:hAnsi="Calibri" w:cs="Calibri"/>
        </w:rPr>
        <w:tab/>
      </w:r>
      <w:r w:rsidR="00366525" w:rsidRPr="007D009A">
        <w:rPr>
          <w:rFonts w:ascii="Calibri" w:hAnsi="Calibri" w:cs="Calibri"/>
        </w:rPr>
        <w:tab/>
      </w:r>
      <w:r w:rsidR="00366525" w:rsidRPr="007D009A">
        <w:rPr>
          <w:rFonts w:ascii="Calibri" w:hAnsi="Calibri" w:cs="Calibri"/>
        </w:rPr>
        <w:tab/>
      </w:r>
      <w:r w:rsidR="00366525" w:rsidRPr="007D009A">
        <w:rPr>
          <w:rFonts w:ascii="Calibri" w:hAnsi="Calibri" w:cs="Calibri"/>
        </w:rPr>
        <w:tab/>
      </w:r>
      <w:r w:rsidRPr="007D009A">
        <w:rPr>
          <w:rFonts w:ascii="Calibri" w:hAnsi="Calibri" w:cs="Calibri"/>
        </w:rPr>
        <w:t>________________________________</w:t>
      </w:r>
      <w:r w:rsidR="00366525" w:rsidRPr="007D009A">
        <w:rPr>
          <w:rFonts w:ascii="Calibri" w:hAnsi="Calibri" w:cs="Calibri"/>
        </w:rPr>
        <w:t>___</w:t>
      </w:r>
    </w:p>
    <w:p w14:paraId="178F5F49" w14:textId="77777777" w:rsidR="007D009A" w:rsidRPr="007D009A" w:rsidRDefault="007D009A" w:rsidP="00366525">
      <w:pPr>
        <w:rPr>
          <w:rFonts w:ascii="Calibri" w:hAnsi="Calibri" w:cs="Calibri"/>
        </w:rPr>
      </w:pPr>
    </w:p>
    <w:p w14:paraId="1ABB20FD" w14:textId="77777777" w:rsidR="008633D2" w:rsidRPr="007D009A" w:rsidRDefault="008633D2" w:rsidP="00366525">
      <w:pPr>
        <w:rPr>
          <w:rFonts w:ascii="Calibri" w:hAnsi="Calibri" w:cs="Calibri"/>
        </w:rPr>
      </w:pPr>
    </w:p>
    <w:p w14:paraId="17ED5045" w14:textId="72472199" w:rsidR="008633D2" w:rsidRDefault="008633D2" w:rsidP="00366525">
      <w:pPr>
        <w:rPr>
          <w:rFonts w:ascii="Calibri" w:hAnsi="Calibri" w:cs="Calibri"/>
        </w:rPr>
      </w:pPr>
      <w:r w:rsidRPr="007D009A">
        <w:rPr>
          <w:rFonts w:ascii="Calibri" w:hAnsi="Calibri" w:cs="Calibri"/>
        </w:rPr>
        <w:t xml:space="preserve">ASSE </w:t>
      </w:r>
      <w:r w:rsidR="00366525" w:rsidRPr="007D009A">
        <w:rPr>
          <w:rFonts w:ascii="Calibri" w:hAnsi="Calibri" w:cs="Calibri"/>
        </w:rPr>
        <w:tab/>
      </w:r>
      <w:r w:rsidR="00366525" w:rsidRPr="007D009A">
        <w:rPr>
          <w:rFonts w:ascii="Calibri" w:hAnsi="Calibri" w:cs="Calibri"/>
        </w:rPr>
        <w:tab/>
      </w:r>
      <w:r w:rsidR="00366525" w:rsidRPr="007D009A">
        <w:rPr>
          <w:rFonts w:ascii="Calibri" w:hAnsi="Calibri" w:cs="Calibri"/>
        </w:rPr>
        <w:tab/>
      </w:r>
      <w:r w:rsidR="00366525" w:rsidRPr="007D009A">
        <w:rPr>
          <w:rFonts w:ascii="Calibri" w:hAnsi="Calibri" w:cs="Calibri"/>
        </w:rPr>
        <w:tab/>
      </w:r>
      <w:r w:rsidR="00366525" w:rsidRPr="007D009A">
        <w:rPr>
          <w:rFonts w:ascii="Calibri" w:hAnsi="Calibri" w:cs="Calibri"/>
        </w:rPr>
        <w:tab/>
      </w:r>
      <w:r w:rsidRPr="007D009A">
        <w:rPr>
          <w:rFonts w:ascii="Calibri" w:hAnsi="Calibri" w:cs="Calibri"/>
        </w:rPr>
        <w:t>___________________________________</w:t>
      </w:r>
    </w:p>
    <w:p w14:paraId="2DE0DF9F" w14:textId="77777777" w:rsidR="007D009A" w:rsidRPr="007D009A" w:rsidRDefault="007D009A" w:rsidP="00366525">
      <w:pPr>
        <w:rPr>
          <w:rFonts w:ascii="Calibri" w:hAnsi="Calibri" w:cs="Calibri"/>
        </w:rPr>
      </w:pPr>
    </w:p>
    <w:p w14:paraId="062D300D" w14:textId="77777777" w:rsidR="008633D2" w:rsidRPr="007D009A" w:rsidRDefault="008633D2" w:rsidP="00366525">
      <w:pPr>
        <w:rPr>
          <w:rFonts w:ascii="Calibri" w:hAnsi="Calibri" w:cs="Calibri"/>
        </w:rPr>
      </w:pPr>
    </w:p>
    <w:p w14:paraId="0E99130E" w14:textId="77777777" w:rsidR="008633D2" w:rsidRPr="007D009A" w:rsidRDefault="008B1A76" w:rsidP="00366525">
      <w:pPr>
        <w:rPr>
          <w:rFonts w:ascii="Calibri" w:hAnsi="Calibri" w:cs="Calibri"/>
        </w:rPr>
      </w:pPr>
      <w:r w:rsidRPr="007D009A">
        <w:rPr>
          <w:rFonts w:ascii="Calibri" w:hAnsi="Calibri" w:cs="Calibri"/>
        </w:rPr>
        <w:t>INSEGNAMENTO</w:t>
      </w:r>
      <w:r w:rsidR="008633D2" w:rsidRPr="007D009A">
        <w:rPr>
          <w:rFonts w:ascii="Calibri" w:hAnsi="Calibri" w:cs="Calibri"/>
        </w:rPr>
        <w:t xml:space="preserve"> </w:t>
      </w:r>
      <w:r w:rsidR="00231904" w:rsidRPr="007D009A">
        <w:rPr>
          <w:rFonts w:ascii="Calibri" w:hAnsi="Calibri" w:cs="Calibri"/>
        </w:rPr>
        <w:tab/>
      </w:r>
      <w:r w:rsidR="00231904" w:rsidRPr="007D009A">
        <w:rPr>
          <w:rFonts w:ascii="Calibri" w:hAnsi="Calibri" w:cs="Calibri"/>
        </w:rPr>
        <w:tab/>
      </w:r>
      <w:r w:rsidR="00231904" w:rsidRPr="007D009A">
        <w:rPr>
          <w:rFonts w:ascii="Calibri" w:hAnsi="Calibri" w:cs="Calibri"/>
        </w:rPr>
        <w:tab/>
      </w:r>
      <w:r w:rsidR="008633D2" w:rsidRPr="007D009A">
        <w:rPr>
          <w:rFonts w:ascii="Calibri" w:hAnsi="Calibri" w:cs="Calibri"/>
        </w:rPr>
        <w:t>_______________________________</w:t>
      </w:r>
      <w:r w:rsidR="00366525" w:rsidRPr="007D009A">
        <w:rPr>
          <w:rFonts w:ascii="Calibri" w:hAnsi="Calibri" w:cs="Calibri"/>
        </w:rPr>
        <w:t>____</w:t>
      </w:r>
    </w:p>
    <w:p w14:paraId="217CB9A2" w14:textId="26EFA61D" w:rsidR="008633D2" w:rsidRDefault="008633D2" w:rsidP="00366525">
      <w:pPr>
        <w:rPr>
          <w:rFonts w:ascii="Calibri" w:hAnsi="Calibri" w:cs="Calibri"/>
        </w:rPr>
      </w:pPr>
    </w:p>
    <w:p w14:paraId="52C467B9" w14:textId="77777777" w:rsidR="007D009A" w:rsidRPr="007D009A" w:rsidRDefault="007D009A" w:rsidP="00366525">
      <w:pPr>
        <w:rPr>
          <w:rFonts w:ascii="Calibri" w:hAnsi="Calibri" w:cs="Calibri"/>
        </w:rPr>
      </w:pPr>
    </w:p>
    <w:p w14:paraId="48EA4282" w14:textId="53CBFF18" w:rsidR="008633D2" w:rsidRDefault="008633D2" w:rsidP="00366525">
      <w:pPr>
        <w:rPr>
          <w:rFonts w:ascii="Calibri" w:hAnsi="Calibri" w:cs="Calibri"/>
        </w:rPr>
      </w:pPr>
      <w:r w:rsidRPr="007D009A">
        <w:rPr>
          <w:rFonts w:ascii="Calibri" w:hAnsi="Calibri" w:cs="Calibri"/>
        </w:rPr>
        <w:t xml:space="preserve">GRUPPO DI LIVELLO </w:t>
      </w:r>
      <w:r w:rsidR="00366525" w:rsidRPr="007D009A">
        <w:rPr>
          <w:rFonts w:ascii="Calibri" w:hAnsi="Calibri" w:cs="Calibri"/>
        </w:rPr>
        <w:tab/>
      </w:r>
      <w:r w:rsidR="00366525" w:rsidRPr="007D009A">
        <w:rPr>
          <w:rFonts w:ascii="Calibri" w:hAnsi="Calibri" w:cs="Calibri"/>
        </w:rPr>
        <w:tab/>
      </w:r>
      <w:r w:rsidR="007D009A">
        <w:rPr>
          <w:rFonts w:ascii="Calibri" w:hAnsi="Calibri" w:cs="Calibri"/>
        </w:rPr>
        <w:t xml:space="preserve">             </w:t>
      </w:r>
      <w:r w:rsidRPr="007D009A">
        <w:rPr>
          <w:rFonts w:ascii="Calibri" w:hAnsi="Calibri" w:cs="Calibri"/>
        </w:rPr>
        <w:t>_____________________________</w:t>
      </w:r>
      <w:r w:rsidR="00366525" w:rsidRPr="007D009A">
        <w:rPr>
          <w:rFonts w:ascii="Calibri" w:hAnsi="Calibri" w:cs="Calibri"/>
        </w:rPr>
        <w:t>______</w:t>
      </w:r>
    </w:p>
    <w:p w14:paraId="54062238" w14:textId="77777777" w:rsidR="007D009A" w:rsidRPr="007D009A" w:rsidRDefault="007D009A" w:rsidP="00366525">
      <w:pPr>
        <w:rPr>
          <w:rFonts w:ascii="Calibri" w:hAnsi="Calibri" w:cs="Calibri"/>
        </w:rPr>
      </w:pPr>
    </w:p>
    <w:p w14:paraId="5E065A14" w14:textId="77777777" w:rsidR="00366525" w:rsidRPr="007D009A" w:rsidRDefault="00366525" w:rsidP="00366525">
      <w:pPr>
        <w:rPr>
          <w:rFonts w:ascii="Calibri" w:hAnsi="Calibri" w:cs="Calibri"/>
        </w:rPr>
      </w:pPr>
    </w:p>
    <w:p w14:paraId="34BA9DD6" w14:textId="77777777" w:rsidR="00366525" w:rsidRPr="007D009A" w:rsidRDefault="00366525" w:rsidP="00366525">
      <w:pPr>
        <w:rPr>
          <w:rFonts w:ascii="Calibri" w:hAnsi="Calibri" w:cs="Calibri"/>
        </w:rPr>
      </w:pPr>
      <w:r w:rsidRPr="007D009A">
        <w:rPr>
          <w:rFonts w:ascii="Calibri" w:hAnsi="Calibri" w:cs="Calibri"/>
        </w:rPr>
        <w:t xml:space="preserve">SEDE </w:t>
      </w:r>
      <w:r w:rsidRPr="007D009A">
        <w:rPr>
          <w:rFonts w:ascii="Calibri" w:hAnsi="Calibri" w:cs="Calibri"/>
        </w:rPr>
        <w:tab/>
      </w:r>
      <w:r w:rsidRPr="007D009A">
        <w:rPr>
          <w:rFonts w:ascii="Calibri" w:hAnsi="Calibri" w:cs="Calibri"/>
        </w:rPr>
        <w:tab/>
      </w:r>
      <w:r w:rsidRPr="007D009A">
        <w:rPr>
          <w:rFonts w:ascii="Calibri" w:hAnsi="Calibri" w:cs="Calibri"/>
        </w:rPr>
        <w:tab/>
      </w:r>
      <w:r w:rsidRPr="007D009A">
        <w:rPr>
          <w:rFonts w:ascii="Calibri" w:hAnsi="Calibri" w:cs="Calibri"/>
        </w:rPr>
        <w:tab/>
      </w:r>
      <w:r w:rsidRPr="007D009A">
        <w:rPr>
          <w:rFonts w:ascii="Calibri" w:hAnsi="Calibri" w:cs="Calibri"/>
        </w:rPr>
        <w:tab/>
        <w:t>___________________________________</w:t>
      </w:r>
    </w:p>
    <w:p w14:paraId="7645FC25" w14:textId="0A5BAAC5" w:rsidR="00366525" w:rsidRDefault="00366525">
      <w:pPr>
        <w:pStyle w:val="Corpotesto"/>
        <w:rPr>
          <w:rFonts w:ascii="Calibri" w:hAnsi="Calibri" w:cs="Calibri"/>
        </w:rPr>
      </w:pPr>
    </w:p>
    <w:p w14:paraId="79B2F4AC" w14:textId="77777777" w:rsidR="007D009A" w:rsidRPr="007D009A" w:rsidRDefault="007D009A">
      <w:pPr>
        <w:pStyle w:val="Corpotesto"/>
        <w:rPr>
          <w:rFonts w:ascii="Calibri" w:hAnsi="Calibri" w:cs="Calibri"/>
        </w:rPr>
      </w:pPr>
    </w:p>
    <w:p w14:paraId="75E71CBC" w14:textId="77777777" w:rsidR="007A561B" w:rsidRPr="007D009A" w:rsidRDefault="00366525">
      <w:pPr>
        <w:pStyle w:val="Corpotesto"/>
        <w:rPr>
          <w:rFonts w:ascii="Calibri" w:hAnsi="Calibri" w:cs="Calibri"/>
        </w:rPr>
      </w:pPr>
      <w:r w:rsidRPr="007D009A">
        <w:rPr>
          <w:rFonts w:ascii="Calibri" w:hAnsi="Calibri" w:cs="Calibri"/>
        </w:rPr>
        <w:t>ORARIO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8"/>
        <w:gridCol w:w="1927"/>
        <w:gridCol w:w="1927"/>
        <w:gridCol w:w="1927"/>
        <w:gridCol w:w="1927"/>
      </w:tblGrid>
      <w:tr w:rsidR="00366525" w:rsidRPr="007D009A" w14:paraId="37DD8C23" w14:textId="77777777" w:rsidTr="00366525"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65DE5" w14:textId="77777777" w:rsidR="00366525" w:rsidRPr="007D009A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  <w:r w:rsidRPr="007D009A">
              <w:rPr>
                <w:rFonts w:ascii="Calibri" w:hAnsi="Calibri" w:cs="Calibri"/>
                <w:sz w:val="24"/>
              </w:rPr>
              <w:t>Lunedì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CEEF0" w14:textId="77777777" w:rsidR="00366525" w:rsidRPr="007D009A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  <w:r w:rsidRPr="007D009A">
              <w:rPr>
                <w:rFonts w:ascii="Calibri" w:hAnsi="Calibri" w:cs="Calibri"/>
                <w:sz w:val="24"/>
              </w:rPr>
              <w:t>Martedì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73160" w14:textId="77777777" w:rsidR="00366525" w:rsidRPr="007D009A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  <w:r w:rsidRPr="007D009A">
              <w:rPr>
                <w:rFonts w:ascii="Calibri" w:hAnsi="Calibri" w:cs="Calibri"/>
                <w:sz w:val="24"/>
              </w:rPr>
              <w:t>Mercoledì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EDEE97" w14:textId="77777777" w:rsidR="00366525" w:rsidRPr="007D009A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  <w:r w:rsidRPr="007D009A">
              <w:rPr>
                <w:rFonts w:ascii="Calibri" w:hAnsi="Calibri" w:cs="Calibri"/>
                <w:sz w:val="24"/>
              </w:rPr>
              <w:t>Giovedì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6F1F7" w14:textId="77777777" w:rsidR="00366525" w:rsidRPr="007D009A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  <w:r w:rsidRPr="007D009A">
              <w:rPr>
                <w:rFonts w:ascii="Calibri" w:hAnsi="Calibri" w:cs="Calibri"/>
                <w:sz w:val="24"/>
              </w:rPr>
              <w:t>Venerdì</w:t>
            </w:r>
          </w:p>
        </w:tc>
      </w:tr>
      <w:tr w:rsidR="00366525" w:rsidRPr="007D009A" w14:paraId="6D0C10E7" w14:textId="77777777" w:rsidTr="00366525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5FAD9" w14:textId="77777777" w:rsidR="00366525" w:rsidRPr="007D009A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53266" w14:textId="77777777" w:rsidR="00366525" w:rsidRPr="007D009A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B252E" w14:textId="77777777" w:rsidR="00366525" w:rsidRPr="007D009A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FE4369" w14:textId="77777777" w:rsidR="00366525" w:rsidRPr="007D009A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CDAA0" w14:textId="77777777" w:rsidR="00366525" w:rsidRPr="007D009A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02F15386" w14:textId="77777777" w:rsidR="007A561B" w:rsidRPr="00A10ABD" w:rsidRDefault="007A561B">
      <w:pPr>
        <w:pStyle w:val="Corpotesto"/>
        <w:rPr>
          <w:rFonts w:ascii="Garamond" w:hAnsi="Garamond"/>
        </w:rPr>
      </w:pPr>
    </w:p>
    <w:p w14:paraId="7F1DFAD7" w14:textId="77777777" w:rsidR="007A561B" w:rsidRPr="00A10ABD" w:rsidRDefault="007A561B">
      <w:pPr>
        <w:pStyle w:val="Corpotesto"/>
        <w:rPr>
          <w:rFonts w:ascii="Garamond" w:hAnsi="Garamond"/>
        </w:rPr>
      </w:pPr>
    </w:p>
    <w:p w14:paraId="12EC2043" w14:textId="3382F8B3" w:rsidR="007D009A" w:rsidRPr="00D66FD7" w:rsidRDefault="008633D2" w:rsidP="00D66FD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</w:rPr>
      </w:pPr>
      <w:r w:rsidRPr="009F4375">
        <w:rPr>
          <w:rFonts w:ascii="Garamond" w:hAnsi="Garamond"/>
        </w:rPr>
        <w:br w:type="page"/>
      </w:r>
      <w:r w:rsidR="009F4375" w:rsidRPr="009F4375">
        <w:rPr>
          <w:rFonts w:ascii="Calibri" w:hAnsi="Calibri" w:cs="Calibri"/>
        </w:rPr>
        <w:lastRenderedPageBreak/>
        <w:t xml:space="preserve">Presentazione del gruppo di livello (n. studenti iscritti; n. M/F; </w:t>
      </w:r>
      <w:r w:rsidR="00F92C09">
        <w:rPr>
          <w:rFonts w:ascii="Calibri" w:hAnsi="Calibri" w:cs="Calibri"/>
        </w:rPr>
        <w:t xml:space="preserve">n. studenti minori; </w:t>
      </w:r>
      <w:r w:rsidR="009F4375" w:rsidRPr="009F4375">
        <w:rPr>
          <w:rFonts w:ascii="Calibri" w:hAnsi="Calibri" w:cs="Calibri"/>
        </w:rPr>
        <w:t xml:space="preserve">n. studenti con frequenza regolare/saltuaria/non frequentanti; </w:t>
      </w:r>
      <w:r w:rsidR="00D66FD7">
        <w:rPr>
          <w:rFonts w:ascii="Calibri" w:hAnsi="Calibri" w:cs="Calibri"/>
        </w:rPr>
        <w:t xml:space="preserve">n. studenti che </w:t>
      </w:r>
      <w:r w:rsidR="00D66FD7" w:rsidRPr="00467097">
        <w:rPr>
          <w:rFonts w:ascii="Calibri" w:hAnsi="Calibri" w:cs="Calibri"/>
        </w:rPr>
        <w:t>per documentate necessità non riescono a garantire la frequenza in presenza e hanno necessità di avvalersi della FAD tramite Aula Agorà)</w:t>
      </w:r>
    </w:p>
    <w:p w14:paraId="326D2FBB" w14:textId="5763C7DA" w:rsidR="00366525" w:rsidRPr="00C268EC" w:rsidRDefault="00C268EC" w:rsidP="00C268EC">
      <w:pPr>
        <w:pStyle w:val="Corpotesto"/>
        <w:numPr>
          <w:ilvl w:val="0"/>
          <w:numId w:val="8"/>
        </w:numPr>
        <w:snapToGrid w:val="0"/>
        <w:spacing w:after="0" w:line="360" w:lineRule="auto"/>
        <w:jc w:val="both"/>
        <w:rPr>
          <w:rStyle w:val="Carpredefinitoparagrafo2"/>
          <w:rFonts w:ascii="Calibri" w:eastAsia="Verdana" w:hAnsi="Calibri" w:cs="Calibri"/>
          <w:bCs/>
        </w:rPr>
      </w:pPr>
      <w:r>
        <w:rPr>
          <w:rStyle w:val="Carpredefinitoparagrafo2"/>
          <w:rFonts w:ascii="Calibri" w:eastAsia="Verdana" w:hAnsi="Calibri" w:cs="Calibri"/>
          <w:bCs/>
        </w:rPr>
        <w:t>Metodologie (</w:t>
      </w:r>
      <w:r w:rsidR="0056563A">
        <w:rPr>
          <w:rFonts w:ascii="Calibri" w:hAnsi="Calibri" w:cs="Calibri"/>
          <w:bCs/>
          <w:color w:val="000000"/>
        </w:rPr>
        <w:t>con riferimento anche all’Aula Agorà</w:t>
      </w:r>
      <w:r>
        <w:rPr>
          <w:rStyle w:val="Carpredefinitoparagrafo2"/>
          <w:rFonts w:ascii="Calibri" w:eastAsia="Verdana" w:hAnsi="Calibri" w:cs="Calibri"/>
          <w:bCs/>
        </w:rPr>
        <w:t>)</w:t>
      </w:r>
    </w:p>
    <w:p w14:paraId="21CCEF67" w14:textId="77777777" w:rsidR="00366525" w:rsidRPr="007D009A" w:rsidRDefault="00366525" w:rsidP="00C268EC">
      <w:pPr>
        <w:pStyle w:val="Corpotesto"/>
        <w:numPr>
          <w:ilvl w:val="0"/>
          <w:numId w:val="8"/>
        </w:numPr>
        <w:snapToGrid w:val="0"/>
        <w:spacing w:after="0" w:line="360" w:lineRule="auto"/>
        <w:jc w:val="both"/>
        <w:rPr>
          <w:rStyle w:val="Carpredefinitoparagrafo2"/>
          <w:rFonts w:ascii="Calibri" w:eastAsia="Verdana" w:hAnsi="Calibri" w:cs="Calibri"/>
          <w:bCs/>
        </w:rPr>
      </w:pPr>
      <w:r w:rsidRPr="007D009A">
        <w:rPr>
          <w:rStyle w:val="Carpredefinitoparagrafo2"/>
          <w:rFonts w:ascii="Calibri" w:eastAsia="Verdana" w:hAnsi="Calibri" w:cs="Calibri"/>
          <w:bCs/>
        </w:rPr>
        <w:t>Strumenti</w:t>
      </w:r>
    </w:p>
    <w:p w14:paraId="4E090D6C" w14:textId="77777777" w:rsidR="00366525" w:rsidRPr="007D009A" w:rsidRDefault="00366525" w:rsidP="00C268EC">
      <w:pPr>
        <w:pStyle w:val="Corpotesto"/>
        <w:numPr>
          <w:ilvl w:val="0"/>
          <w:numId w:val="8"/>
        </w:numPr>
        <w:snapToGrid w:val="0"/>
        <w:spacing w:after="0" w:line="360" w:lineRule="auto"/>
        <w:jc w:val="both"/>
        <w:rPr>
          <w:rStyle w:val="Carpredefinitoparagrafo2"/>
          <w:rFonts w:ascii="Calibri" w:eastAsia="Verdana" w:hAnsi="Calibri" w:cs="Calibri"/>
          <w:bCs/>
        </w:rPr>
      </w:pPr>
      <w:r w:rsidRPr="007D009A">
        <w:rPr>
          <w:rStyle w:val="Carpredefinitoparagrafo2"/>
          <w:rFonts w:ascii="Calibri" w:eastAsia="Verdana" w:hAnsi="Calibri" w:cs="Calibri"/>
          <w:bCs/>
        </w:rPr>
        <w:t>Modalità e criteri per la verifica e la valutazione</w:t>
      </w:r>
    </w:p>
    <w:p w14:paraId="4C54BB41" w14:textId="77777777" w:rsidR="003458BE" w:rsidRPr="007D009A" w:rsidRDefault="003458BE" w:rsidP="00C268EC">
      <w:pPr>
        <w:pStyle w:val="Corpotesto"/>
        <w:numPr>
          <w:ilvl w:val="0"/>
          <w:numId w:val="8"/>
        </w:numPr>
        <w:snapToGrid w:val="0"/>
        <w:spacing w:after="0" w:line="360" w:lineRule="auto"/>
        <w:jc w:val="both"/>
        <w:rPr>
          <w:rStyle w:val="Carpredefinitoparagrafo2"/>
          <w:rFonts w:ascii="Calibri" w:eastAsia="Verdana" w:hAnsi="Calibri" w:cs="Calibri"/>
          <w:bCs/>
        </w:rPr>
      </w:pPr>
      <w:r w:rsidRPr="007D009A">
        <w:rPr>
          <w:rStyle w:val="Carpredefinitoparagrafo2"/>
          <w:rFonts w:ascii="Calibri" w:eastAsia="Verdana" w:hAnsi="Calibri" w:cs="Calibri"/>
          <w:bCs/>
        </w:rPr>
        <w:t>Progetti</w:t>
      </w:r>
    </w:p>
    <w:p w14:paraId="69A09057" w14:textId="77777777" w:rsidR="003458BE" w:rsidRPr="007D009A" w:rsidRDefault="003458BE" w:rsidP="00C268EC">
      <w:pPr>
        <w:pStyle w:val="Corpotesto"/>
        <w:numPr>
          <w:ilvl w:val="0"/>
          <w:numId w:val="8"/>
        </w:numPr>
        <w:snapToGrid w:val="0"/>
        <w:spacing w:after="0" w:line="360" w:lineRule="auto"/>
        <w:jc w:val="both"/>
        <w:rPr>
          <w:rStyle w:val="Carpredefinitoparagrafo2"/>
          <w:rFonts w:ascii="Calibri" w:eastAsia="Verdana" w:hAnsi="Calibri" w:cs="Calibri"/>
          <w:bCs/>
        </w:rPr>
      </w:pPr>
      <w:r w:rsidRPr="007D009A">
        <w:rPr>
          <w:rStyle w:val="Carpredefinitoparagrafo2"/>
          <w:rFonts w:ascii="Calibri" w:eastAsia="Verdana" w:hAnsi="Calibri" w:cs="Calibri"/>
          <w:bCs/>
        </w:rPr>
        <w:t>Elementi di educazione civica (se previsto nel curricolo)</w:t>
      </w:r>
    </w:p>
    <w:p w14:paraId="1B07615A" w14:textId="4B837A41" w:rsidR="00D72A84" w:rsidRPr="0082397E" w:rsidRDefault="00363C24" w:rsidP="0082397E">
      <w:pPr>
        <w:pStyle w:val="Corpotesto"/>
        <w:numPr>
          <w:ilvl w:val="0"/>
          <w:numId w:val="8"/>
        </w:numPr>
        <w:snapToGrid w:val="0"/>
        <w:spacing w:after="0" w:line="360" w:lineRule="auto"/>
        <w:jc w:val="both"/>
        <w:rPr>
          <w:rStyle w:val="Carpredefinitoparagrafo2"/>
          <w:rFonts w:ascii="Calibri" w:eastAsia="Verdana" w:hAnsi="Calibri" w:cs="Calibri"/>
          <w:bCs/>
        </w:rPr>
      </w:pPr>
      <w:r>
        <w:rPr>
          <w:rStyle w:val="Carpredefinitoparagrafo2"/>
          <w:rFonts w:ascii="Calibri" w:eastAsia="Verdana" w:hAnsi="Calibri" w:cs="Calibri"/>
          <w:bCs/>
        </w:rPr>
        <w:t>Uscite</w:t>
      </w:r>
      <w:r w:rsidR="003458BE" w:rsidRPr="007D009A">
        <w:rPr>
          <w:rStyle w:val="Carpredefinitoparagrafo2"/>
          <w:rFonts w:ascii="Calibri" w:eastAsia="Verdana" w:hAnsi="Calibri" w:cs="Calibri"/>
          <w:bCs/>
        </w:rPr>
        <w:t xml:space="preserve"> didattiche</w:t>
      </w:r>
    </w:p>
    <w:p w14:paraId="38FC5B85" w14:textId="77777777" w:rsidR="00366525" w:rsidRPr="00366525" w:rsidRDefault="00366525" w:rsidP="00C268EC">
      <w:pPr>
        <w:pStyle w:val="Corpotesto"/>
        <w:numPr>
          <w:ilvl w:val="0"/>
          <w:numId w:val="8"/>
        </w:numPr>
        <w:snapToGrid w:val="0"/>
        <w:spacing w:after="0" w:line="360" w:lineRule="auto"/>
        <w:jc w:val="both"/>
        <w:rPr>
          <w:rStyle w:val="Carpredefinitoparagrafo2"/>
          <w:rFonts w:ascii="Garamond" w:eastAsia="Verdana" w:hAnsi="Garamond" w:cs="Arial"/>
          <w:bCs/>
        </w:rPr>
      </w:pPr>
      <w:r w:rsidRPr="007D009A">
        <w:rPr>
          <w:rStyle w:val="Carpredefinitoparagrafo2"/>
          <w:rFonts w:ascii="Calibri" w:eastAsia="Verdana" w:hAnsi="Calibri" w:cs="Calibri"/>
          <w:bCs/>
        </w:rPr>
        <w:t>UDA (da allegare</w:t>
      </w:r>
      <w:r>
        <w:rPr>
          <w:rStyle w:val="Carpredefinitoparagrafo2"/>
          <w:rFonts w:ascii="Garamond" w:eastAsia="Verdana" w:hAnsi="Garamond" w:cs="Arial"/>
          <w:bCs/>
        </w:rPr>
        <w:t>)</w:t>
      </w:r>
    </w:p>
    <w:p w14:paraId="444FD6A2" w14:textId="77777777" w:rsidR="00A10ABD" w:rsidRPr="00A10ABD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14:paraId="45E9CC1C" w14:textId="77777777" w:rsidR="00A10ABD" w:rsidRPr="00A10ABD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14:paraId="35481E0C" w14:textId="77777777" w:rsidR="00A10ABD" w:rsidRPr="00A10ABD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14:paraId="2AB57DF7" w14:textId="77777777" w:rsidR="00A10ABD" w:rsidRPr="00704D17" w:rsidRDefault="00366525">
      <w:pPr>
        <w:pStyle w:val="Corpotesto"/>
        <w:snapToGrid w:val="0"/>
        <w:spacing w:line="360" w:lineRule="auto"/>
        <w:jc w:val="both"/>
        <w:rPr>
          <w:rStyle w:val="Carpredefinitoparagrafo2"/>
          <w:rFonts w:ascii="Calibri" w:eastAsia="Arial" w:hAnsi="Calibri" w:cs="Calibri"/>
          <w:bCs/>
          <w:color w:val="000000"/>
        </w:rPr>
      </w:pPr>
      <w:r w:rsidRPr="00704D17">
        <w:rPr>
          <w:rStyle w:val="Carpredefinitoparagrafo2"/>
          <w:rFonts w:ascii="Calibri" w:eastAsia="Arial" w:hAnsi="Calibri" w:cs="Calibri"/>
          <w:bCs/>
          <w:color w:val="000000"/>
        </w:rPr>
        <w:t>Luogo e data ______________</w:t>
      </w:r>
    </w:p>
    <w:p w14:paraId="0FAE2AC6" w14:textId="77777777" w:rsidR="00366525" w:rsidRPr="00704D17" w:rsidRDefault="00366525">
      <w:pPr>
        <w:pStyle w:val="Corpotesto"/>
        <w:snapToGrid w:val="0"/>
        <w:spacing w:line="360" w:lineRule="auto"/>
        <w:jc w:val="both"/>
        <w:rPr>
          <w:rStyle w:val="Carpredefinitoparagrafo2"/>
          <w:rFonts w:ascii="Calibri" w:eastAsia="Arial" w:hAnsi="Calibri" w:cs="Calibri"/>
          <w:bCs/>
          <w:color w:val="000000"/>
        </w:rPr>
      </w:pPr>
    </w:p>
    <w:p w14:paraId="27ABB0B1" w14:textId="77777777" w:rsidR="00366525" w:rsidRPr="00704D17" w:rsidRDefault="00366525" w:rsidP="00366525">
      <w:pPr>
        <w:pStyle w:val="Corpotesto"/>
        <w:snapToGrid w:val="0"/>
        <w:spacing w:line="360" w:lineRule="auto"/>
        <w:jc w:val="right"/>
        <w:rPr>
          <w:rStyle w:val="Carpredefinitoparagrafo2"/>
          <w:rFonts w:ascii="Calibri" w:eastAsia="Arial" w:hAnsi="Calibri" w:cs="Calibri"/>
          <w:bCs/>
          <w:color w:val="000000"/>
        </w:rPr>
      </w:pPr>
      <w:r w:rsidRPr="00704D17">
        <w:rPr>
          <w:rStyle w:val="Carpredefinitoparagrafo2"/>
          <w:rFonts w:ascii="Calibri" w:eastAsia="Arial" w:hAnsi="Calibri" w:cs="Calibri"/>
          <w:bCs/>
          <w:color w:val="000000"/>
        </w:rPr>
        <w:t>Il docente</w:t>
      </w:r>
    </w:p>
    <w:p w14:paraId="00A64A13" w14:textId="77777777" w:rsidR="00366525" w:rsidRPr="00704D17" w:rsidRDefault="00366525" w:rsidP="00366525">
      <w:pPr>
        <w:pStyle w:val="Corpotesto"/>
        <w:snapToGrid w:val="0"/>
        <w:spacing w:line="360" w:lineRule="auto"/>
        <w:jc w:val="right"/>
        <w:rPr>
          <w:rStyle w:val="Carpredefinitoparagrafo2"/>
          <w:rFonts w:ascii="Calibri" w:eastAsia="Arial" w:hAnsi="Calibri" w:cs="Calibri"/>
          <w:bCs/>
          <w:color w:val="000000"/>
        </w:rPr>
      </w:pPr>
      <w:r w:rsidRPr="00704D17">
        <w:rPr>
          <w:rStyle w:val="Carpredefinitoparagrafo2"/>
          <w:rFonts w:ascii="Calibri" w:eastAsia="Arial" w:hAnsi="Calibri" w:cs="Calibri"/>
          <w:bCs/>
          <w:color w:val="000000"/>
        </w:rPr>
        <w:t>____________</w:t>
      </w:r>
    </w:p>
    <w:p w14:paraId="0674713B" w14:textId="77777777" w:rsidR="00A10ABD" w:rsidRPr="00704D17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Calibri" w:eastAsia="Arial" w:hAnsi="Calibri" w:cs="Calibri"/>
          <w:bCs/>
          <w:color w:val="000000"/>
        </w:rPr>
      </w:pPr>
    </w:p>
    <w:p w14:paraId="3C288BFF" w14:textId="77777777" w:rsidR="00A10ABD" w:rsidRPr="00A10ABD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14:paraId="7A8F975F" w14:textId="77777777" w:rsidR="00A10ABD" w:rsidRPr="00A10ABD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14:paraId="71AF2161" w14:textId="77777777" w:rsidR="00A10ABD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sectPr w:rsidR="00A10ABD" w:rsidSect="004F0750">
      <w:footerReference w:type="default" r:id="rId7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548E" w14:textId="77777777" w:rsidR="00C5132D" w:rsidRDefault="00C5132D">
      <w:r>
        <w:separator/>
      </w:r>
    </w:p>
  </w:endnote>
  <w:endnote w:type="continuationSeparator" w:id="0">
    <w:p w14:paraId="7B6AFE67" w14:textId="77777777" w:rsidR="00C5132D" w:rsidRDefault="00C5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475C" w14:textId="77777777" w:rsidR="00455813" w:rsidRDefault="007F1FF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3458B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6878" w14:textId="77777777" w:rsidR="00C5132D" w:rsidRDefault="00C5132D">
      <w:r>
        <w:separator/>
      </w:r>
    </w:p>
  </w:footnote>
  <w:footnote w:type="continuationSeparator" w:id="0">
    <w:p w14:paraId="226BF434" w14:textId="77777777" w:rsidR="00C5132D" w:rsidRDefault="00C5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468F1D3F"/>
    <w:multiLevelType w:val="hybridMultilevel"/>
    <w:tmpl w:val="220EF044"/>
    <w:lvl w:ilvl="0" w:tplc="8E1431C8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9770F"/>
    <w:multiLevelType w:val="hybridMultilevel"/>
    <w:tmpl w:val="0A28DD72"/>
    <w:lvl w:ilvl="0" w:tplc="8E1431C8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E3"/>
    <w:rsid w:val="000F5F3F"/>
    <w:rsid w:val="00231904"/>
    <w:rsid w:val="002340E3"/>
    <w:rsid w:val="00273378"/>
    <w:rsid w:val="003458BE"/>
    <w:rsid w:val="00363C24"/>
    <w:rsid w:val="00366525"/>
    <w:rsid w:val="003948DD"/>
    <w:rsid w:val="003A09A4"/>
    <w:rsid w:val="00455813"/>
    <w:rsid w:val="004A6865"/>
    <w:rsid w:val="004F0750"/>
    <w:rsid w:val="0056563A"/>
    <w:rsid w:val="005F2BE1"/>
    <w:rsid w:val="00704D17"/>
    <w:rsid w:val="007A561B"/>
    <w:rsid w:val="007D009A"/>
    <w:rsid w:val="007F1FFB"/>
    <w:rsid w:val="0082397E"/>
    <w:rsid w:val="008633D2"/>
    <w:rsid w:val="008B1A76"/>
    <w:rsid w:val="00997B1B"/>
    <w:rsid w:val="009B331C"/>
    <w:rsid w:val="009F4375"/>
    <w:rsid w:val="00A10ABD"/>
    <w:rsid w:val="00B40E2D"/>
    <w:rsid w:val="00BD5A74"/>
    <w:rsid w:val="00C268EC"/>
    <w:rsid w:val="00C5132D"/>
    <w:rsid w:val="00D66FD7"/>
    <w:rsid w:val="00D72A84"/>
    <w:rsid w:val="00E45E41"/>
    <w:rsid w:val="00E60161"/>
    <w:rsid w:val="00F371A3"/>
    <w:rsid w:val="00F9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BA3235"/>
  <w15:docId w15:val="{278A7C0A-E97B-4128-89BE-4665AB5A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F075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qFormat/>
    <w:rsid w:val="004F0750"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/>
      <w:b/>
      <w:sz w:val="32"/>
      <w:szCs w:val="20"/>
    </w:rPr>
  </w:style>
  <w:style w:type="paragraph" w:styleId="Titolo3">
    <w:name w:val="heading 3"/>
    <w:basedOn w:val="Normale"/>
    <w:next w:val="Normale"/>
    <w:qFormat/>
    <w:rsid w:val="004F0750"/>
    <w:pPr>
      <w:keepNext/>
      <w:tabs>
        <w:tab w:val="num" w:pos="0"/>
      </w:tabs>
      <w:ind w:left="720" w:hanging="720"/>
      <w:jc w:val="both"/>
      <w:outlineLvl w:val="2"/>
    </w:pPr>
    <w:rPr>
      <w:rFonts w:cs="Times New Roman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4F0750"/>
    <w:rPr>
      <w:rFonts w:ascii="Symbol" w:hAnsi="Symbol" w:cs="Symbol"/>
    </w:rPr>
  </w:style>
  <w:style w:type="character" w:customStyle="1" w:styleId="WW8Num3z0">
    <w:name w:val="WW8Num3z0"/>
    <w:rsid w:val="004F0750"/>
    <w:rPr>
      <w:rFonts w:ascii="Symbol" w:hAnsi="Symbol" w:cs="Symbol"/>
    </w:rPr>
  </w:style>
  <w:style w:type="character" w:customStyle="1" w:styleId="WW8Num4z0">
    <w:name w:val="WW8Num4z0"/>
    <w:rsid w:val="004F0750"/>
    <w:rPr>
      <w:rFonts w:ascii="Symbol" w:hAnsi="Symbol" w:cs="Symbol"/>
    </w:rPr>
  </w:style>
  <w:style w:type="character" w:customStyle="1" w:styleId="WW8Num5z0">
    <w:name w:val="WW8Num5z0"/>
    <w:rsid w:val="004F0750"/>
    <w:rPr>
      <w:rFonts w:ascii="Wingdings 2" w:hAnsi="Wingdings 2" w:cs="OpenSymbol"/>
    </w:rPr>
  </w:style>
  <w:style w:type="character" w:customStyle="1" w:styleId="WW8Num6z0">
    <w:name w:val="WW8Num6z0"/>
    <w:rsid w:val="004F0750"/>
    <w:rPr>
      <w:rFonts w:ascii="Symbol" w:hAnsi="Symbol" w:cs="Symbol"/>
    </w:rPr>
  </w:style>
  <w:style w:type="character" w:customStyle="1" w:styleId="WW8Num7z0">
    <w:name w:val="WW8Num7z0"/>
    <w:rsid w:val="004F0750"/>
    <w:rPr>
      <w:rFonts w:ascii="Symbol" w:hAnsi="Symbol" w:cs="Symbol"/>
    </w:rPr>
  </w:style>
  <w:style w:type="character" w:customStyle="1" w:styleId="WW8Num8z0">
    <w:name w:val="WW8Num8z0"/>
    <w:rsid w:val="004F0750"/>
    <w:rPr>
      <w:rFonts w:ascii="Symbol" w:hAnsi="Symbol" w:cs="Symbol"/>
      <w:color w:val="auto"/>
    </w:rPr>
  </w:style>
  <w:style w:type="character" w:customStyle="1" w:styleId="WW8Num9z0">
    <w:name w:val="WW8Num9z0"/>
    <w:rsid w:val="004F0750"/>
    <w:rPr>
      <w:rFonts w:ascii="Symbol" w:hAnsi="Symbol" w:cs="Times New Roman"/>
    </w:rPr>
  </w:style>
  <w:style w:type="character" w:customStyle="1" w:styleId="WW8Num9z1">
    <w:name w:val="WW8Num9z1"/>
    <w:rsid w:val="004F0750"/>
    <w:rPr>
      <w:rFonts w:ascii="OpenSymbol" w:hAnsi="OpenSymbol" w:cs="Courier New"/>
    </w:rPr>
  </w:style>
  <w:style w:type="character" w:customStyle="1" w:styleId="WW8Num10z0">
    <w:name w:val="WW8Num10z0"/>
    <w:rsid w:val="004F0750"/>
    <w:rPr>
      <w:rFonts w:ascii="Symbol" w:hAnsi="Symbol" w:cs="Symbol"/>
    </w:rPr>
  </w:style>
  <w:style w:type="character" w:customStyle="1" w:styleId="WW8Num10z1">
    <w:name w:val="WW8Num10z1"/>
    <w:rsid w:val="004F0750"/>
    <w:rPr>
      <w:rFonts w:ascii="OpenSymbol" w:hAnsi="OpenSymbol" w:cs="Courier New"/>
    </w:rPr>
  </w:style>
  <w:style w:type="character" w:customStyle="1" w:styleId="WW8Num11z0">
    <w:name w:val="WW8Num11z0"/>
    <w:rsid w:val="004F0750"/>
    <w:rPr>
      <w:rFonts w:ascii="Symbol" w:hAnsi="Symbol" w:cs="Symbol"/>
    </w:rPr>
  </w:style>
  <w:style w:type="character" w:customStyle="1" w:styleId="WW8Num11z1">
    <w:name w:val="WW8Num11z1"/>
    <w:rsid w:val="004F0750"/>
    <w:rPr>
      <w:rFonts w:ascii="Symbol" w:hAnsi="Symbol" w:cs="Courier New"/>
    </w:rPr>
  </w:style>
  <w:style w:type="character" w:customStyle="1" w:styleId="WW8Num12z0">
    <w:name w:val="WW8Num12z0"/>
    <w:rsid w:val="004F0750"/>
    <w:rPr>
      <w:rFonts w:ascii="Times New Roman" w:hAnsi="Times New Roman" w:cs="Times New Roman"/>
    </w:rPr>
  </w:style>
  <w:style w:type="character" w:customStyle="1" w:styleId="WW8Num12z1">
    <w:name w:val="WW8Num12z1"/>
    <w:rsid w:val="004F0750"/>
    <w:rPr>
      <w:rFonts w:ascii="Courier New" w:hAnsi="Courier New" w:cs="Courier New"/>
    </w:rPr>
  </w:style>
  <w:style w:type="character" w:customStyle="1" w:styleId="WW8Num13z0">
    <w:name w:val="WW8Num13z0"/>
    <w:rsid w:val="004F0750"/>
    <w:rPr>
      <w:rFonts w:ascii="Symbol" w:hAnsi="Symbol" w:cs="Symbol"/>
    </w:rPr>
  </w:style>
  <w:style w:type="character" w:customStyle="1" w:styleId="WW8Num13z1">
    <w:name w:val="WW8Num13z1"/>
    <w:rsid w:val="004F0750"/>
    <w:rPr>
      <w:rFonts w:ascii="Symbol" w:hAnsi="Symbol" w:cs="Courier New"/>
    </w:rPr>
  </w:style>
  <w:style w:type="character" w:customStyle="1" w:styleId="WW8Num14z0">
    <w:name w:val="WW8Num14z0"/>
    <w:rsid w:val="004F0750"/>
    <w:rPr>
      <w:rFonts w:ascii="Symbol" w:hAnsi="Symbol" w:cs="Symbol"/>
    </w:rPr>
  </w:style>
  <w:style w:type="character" w:customStyle="1" w:styleId="WW8Num14z1">
    <w:name w:val="WW8Num14z1"/>
    <w:rsid w:val="004F0750"/>
    <w:rPr>
      <w:rFonts w:ascii="Symbol" w:hAnsi="Symbol" w:cs="Courier New"/>
    </w:rPr>
  </w:style>
  <w:style w:type="character" w:customStyle="1" w:styleId="WW8Num15z0">
    <w:name w:val="WW8Num15z0"/>
    <w:rsid w:val="004F0750"/>
    <w:rPr>
      <w:rFonts w:ascii="Courier New" w:hAnsi="Courier New" w:cs="Courier New"/>
    </w:rPr>
  </w:style>
  <w:style w:type="character" w:customStyle="1" w:styleId="WW8Num15z1">
    <w:name w:val="WW8Num15z1"/>
    <w:rsid w:val="004F0750"/>
    <w:rPr>
      <w:rFonts w:ascii="Courier New" w:hAnsi="Courier New" w:cs="Courier New"/>
    </w:rPr>
  </w:style>
  <w:style w:type="character" w:customStyle="1" w:styleId="WW8Num19z0">
    <w:name w:val="WW8Num19z0"/>
    <w:rsid w:val="004F075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F0750"/>
    <w:rPr>
      <w:rFonts w:ascii="Symbol" w:hAnsi="Symbol" w:cs="Symbol"/>
      <w:sz w:val="20"/>
    </w:rPr>
  </w:style>
  <w:style w:type="character" w:customStyle="1" w:styleId="WW8Num16z1">
    <w:name w:val="WW8Num16z1"/>
    <w:rsid w:val="004F0750"/>
    <w:rPr>
      <w:rFonts w:ascii="Courier New" w:hAnsi="Courier New" w:cs="Courier New"/>
      <w:sz w:val="20"/>
    </w:rPr>
  </w:style>
  <w:style w:type="character" w:customStyle="1" w:styleId="WW8Num17z0">
    <w:name w:val="WW8Num17z0"/>
    <w:rsid w:val="004F0750"/>
    <w:rPr>
      <w:rFonts w:ascii="Symbol" w:hAnsi="Symbol" w:cs="Symbol"/>
      <w:sz w:val="20"/>
    </w:rPr>
  </w:style>
  <w:style w:type="character" w:customStyle="1" w:styleId="WW8Num17z1">
    <w:name w:val="WW8Num17z1"/>
    <w:rsid w:val="004F0750"/>
    <w:rPr>
      <w:rFonts w:ascii="Courier New" w:hAnsi="Courier New" w:cs="Courier New"/>
      <w:sz w:val="20"/>
    </w:rPr>
  </w:style>
  <w:style w:type="character" w:customStyle="1" w:styleId="WW8Num18z0">
    <w:name w:val="WW8Num18z0"/>
    <w:rsid w:val="004F0750"/>
    <w:rPr>
      <w:rFonts w:ascii="Symbol" w:hAnsi="Symbol" w:cs="Symbol"/>
      <w:sz w:val="20"/>
    </w:rPr>
  </w:style>
  <w:style w:type="character" w:customStyle="1" w:styleId="WW8Num18z1">
    <w:name w:val="WW8Num18z1"/>
    <w:rsid w:val="004F0750"/>
    <w:rPr>
      <w:rFonts w:ascii="Courier New" w:hAnsi="Courier New" w:cs="Courier New"/>
      <w:sz w:val="20"/>
    </w:rPr>
  </w:style>
  <w:style w:type="character" w:customStyle="1" w:styleId="WW8Num19z1">
    <w:name w:val="WW8Num19z1"/>
    <w:rsid w:val="004F0750"/>
    <w:rPr>
      <w:rFonts w:ascii="Courier New" w:hAnsi="Courier New" w:cs="Courier New"/>
    </w:rPr>
  </w:style>
  <w:style w:type="character" w:customStyle="1" w:styleId="WW8Num20z0">
    <w:name w:val="WW8Num20z0"/>
    <w:rsid w:val="004F0750"/>
    <w:rPr>
      <w:rFonts w:ascii="Symbol" w:hAnsi="Symbol" w:cs="OpenSymbol"/>
    </w:rPr>
  </w:style>
  <w:style w:type="character" w:customStyle="1" w:styleId="WW8Num20z1">
    <w:name w:val="WW8Num20z1"/>
    <w:rsid w:val="004F0750"/>
    <w:rPr>
      <w:rFonts w:ascii="OpenSymbol" w:hAnsi="OpenSymbol" w:cs="OpenSymbol"/>
    </w:rPr>
  </w:style>
  <w:style w:type="character" w:customStyle="1" w:styleId="WW8Num21z0">
    <w:name w:val="WW8Num21z0"/>
    <w:rsid w:val="004F0750"/>
    <w:rPr>
      <w:rFonts w:ascii="Symbol" w:hAnsi="Symbol" w:cs="OpenSymbol"/>
    </w:rPr>
  </w:style>
  <w:style w:type="character" w:customStyle="1" w:styleId="WW8Num21z1">
    <w:name w:val="WW8Num21z1"/>
    <w:rsid w:val="004F0750"/>
    <w:rPr>
      <w:rFonts w:ascii="OpenSymbol" w:hAnsi="OpenSymbol" w:cs="OpenSymbol"/>
    </w:rPr>
  </w:style>
  <w:style w:type="character" w:customStyle="1" w:styleId="WW8Num11z2">
    <w:name w:val="WW8Num11z2"/>
    <w:rsid w:val="004F0750"/>
    <w:rPr>
      <w:rFonts w:ascii="Wingdings" w:hAnsi="Wingdings" w:cs="Wingdings"/>
    </w:rPr>
  </w:style>
  <w:style w:type="character" w:customStyle="1" w:styleId="WW8Num22z0">
    <w:name w:val="WW8Num22z0"/>
    <w:rsid w:val="004F0750"/>
    <w:rPr>
      <w:rFonts w:ascii="Symbol" w:hAnsi="Symbol" w:cs="Symbol"/>
      <w:sz w:val="20"/>
    </w:rPr>
  </w:style>
  <w:style w:type="character" w:customStyle="1" w:styleId="WW8Num22z1">
    <w:name w:val="WW8Num22z1"/>
    <w:rsid w:val="004F0750"/>
    <w:rPr>
      <w:rFonts w:ascii="Courier New" w:hAnsi="Courier New" w:cs="Courier New"/>
      <w:sz w:val="20"/>
    </w:rPr>
  </w:style>
  <w:style w:type="character" w:customStyle="1" w:styleId="WW8Num23z0">
    <w:name w:val="WW8Num23z0"/>
    <w:rsid w:val="004F075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F0750"/>
    <w:rPr>
      <w:rFonts w:ascii="Symbol" w:hAnsi="Symbol" w:cs="Symbol"/>
    </w:rPr>
  </w:style>
  <w:style w:type="character" w:customStyle="1" w:styleId="WW8Num24z0">
    <w:name w:val="WW8Num24z0"/>
    <w:rsid w:val="004F0750"/>
    <w:rPr>
      <w:rFonts w:ascii="Symbol" w:hAnsi="Symbol" w:cs="Symbol"/>
      <w:sz w:val="20"/>
    </w:rPr>
  </w:style>
  <w:style w:type="character" w:customStyle="1" w:styleId="WW8Num24z1">
    <w:name w:val="WW8Num24z1"/>
    <w:rsid w:val="004F0750"/>
    <w:rPr>
      <w:rFonts w:ascii="Courier New" w:hAnsi="Courier New" w:cs="Courier New"/>
      <w:sz w:val="20"/>
    </w:rPr>
  </w:style>
  <w:style w:type="character" w:customStyle="1" w:styleId="WW8Num25z0">
    <w:name w:val="WW8Num25z0"/>
    <w:rsid w:val="004F0750"/>
    <w:rPr>
      <w:rFonts w:ascii="Symbol" w:hAnsi="Symbol" w:cs="Symbol"/>
    </w:rPr>
  </w:style>
  <w:style w:type="character" w:customStyle="1" w:styleId="WW8Num25z1">
    <w:name w:val="WW8Num25z1"/>
    <w:rsid w:val="004F0750"/>
    <w:rPr>
      <w:rFonts w:ascii="Courier New" w:hAnsi="Courier New" w:cs="Courier New"/>
    </w:rPr>
  </w:style>
  <w:style w:type="character" w:customStyle="1" w:styleId="WW8Num26z0">
    <w:name w:val="WW8Num26z0"/>
    <w:rsid w:val="004F0750"/>
    <w:rPr>
      <w:rFonts w:ascii="Symbol" w:hAnsi="Symbol" w:cs="Symbol"/>
      <w:sz w:val="20"/>
    </w:rPr>
  </w:style>
  <w:style w:type="character" w:customStyle="1" w:styleId="WW8Num26z1">
    <w:name w:val="WW8Num26z1"/>
    <w:rsid w:val="004F0750"/>
    <w:rPr>
      <w:rFonts w:ascii="Courier New" w:hAnsi="Courier New" w:cs="Courier New"/>
      <w:sz w:val="20"/>
    </w:rPr>
  </w:style>
  <w:style w:type="character" w:customStyle="1" w:styleId="WW8Num11z4">
    <w:name w:val="WW8Num11z4"/>
    <w:rsid w:val="004F0750"/>
    <w:rPr>
      <w:rFonts w:ascii="Courier New" w:hAnsi="Courier New" w:cs="Courier New"/>
    </w:rPr>
  </w:style>
  <w:style w:type="character" w:customStyle="1" w:styleId="WW8Num12z2">
    <w:name w:val="WW8Num12z2"/>
    <w:rsid w:val="004F0750"/>
    <w:rPr>
      <w:rFonts w:ascii="Wingdings" w:hAnsi="Wingdings" w:cs="Wingdings"/>
    </w:rPr>
  </w:style>
  <w:style w:type="character" w:customStyle="1" w:styleId="WW8Num13z2">
    <w:name w:val="WW8Num13z2"/>
    <w:rsid w:val="004F0750"/>
    <w:rPr>
      <w:rFonts w:ascii="Wingdings" w:hAnsi="Wingdings" w:cs="Wingdings"/>
    </w:rPr>
  </w:style>
  <w:style w:type="character" w:customStyle="1" w:styleId="WW8Num14z2">
    <w:name w:val="WW8Num14z2"/>
    <w:rsid w:val="004F0750"/>
    <w:rPr>
      <w:rFonts w:ascii="Wingdings" w:hAnsi="Wingdings" w:cs="Wingdings"/>
    </w:rPr>
  </w:style>
  <w:style w:type="character" w:customStyle="1" w:styleId="WW8Num27z0">
    <w:name w:val="WW8Num27z0"/>
    <w:rsid w:val="004F0750"/>
    <w:rPr>
      <w:rFonts w:ascii="Symbol" w:hAnsi="Symbol" w:cs="OpenSymbol"/>
    </w:rPr>
  </w:style>
  <w:style w:type="character" w:customStyle="1" w:styleId="WW8Num27z1">
    <w:name w:val="WW8Num27z1"/>
    <w:rsid w:val="004F0750"/>
    <w:rPr>
      <w:rFonts w:ascii="OpenSymbol" w:hAnsi="OpenSymbol" w:cs="OpenSymbol"/>
    </w:rPr>
  </w:style>
  <w:style w:type="character" w:customStyle="1" w:styleId="WW8Num28z0">
    <w:name w:val="WW8Num28z0"/>
    <w:rsid w:val="004F0750"/>
    <w:rPr>
      <w:rFonts w:ascii="Symbol" w:hAnsi="Symbol" w:cs="Symbol"/>
    </w:rPr>
  </w:style>
  <w:style w:type="character" w:customStyle="1" w:styleId="WW8Num28z1">
    <w:name w:val="WW8Num28z1"/>
    <w:rsid w:val="004F0750"/>
    <w:rPr>
      <w:rFonts w:ascii="Courier New" w:hAnsi="Courier New" w:cs="Courier New"/>
    </w:rPr>
  </w:style>
  <w:style w:type="character" w:customStyle="1" w:styleId="WW8Num29z0">
    <w:name w:val="WW8Num29z0"/>
    <w:rsid w:val="004F0750"/>
    <w:rPr>
      <w:rFonts w:ascii="Symbol" w:hAnsi="Symbol" w:cs="Symbol"/>
    </w:rPr>
  </w:style>
  <w:style w:type="character" w:customStyle="1" w:styleId="WW8Num29z1">
    <w:name w:val="WW8Num29z1"/>
    <w:rsid w:val="004F0750"/>
    <w:rPr>
      <w:rFonts w:ascii="Courier New" w:hAnsi="Courier New" w:cs="Courier New"/>
    </w:rPr>
  </w:style>
  <w:style w:type="character" w:customStyle="1" w:styleId="WW8Num30z0">
    <w:name w:val="WW8Num30z0"/>
    <w:rsid w:val="004F0750"/>
    <w:rPr>
      <w:rFonts w:ascii="Symbol" w:hAnsi="Symbol" w:cs="Symbol"/>
    </w:rPr>
  </w:style>
  <w:style w:type="character" w:customStyle="1" w:styleId="WW8Num30z1">
    <w:name w:val="WW8Num30z1"/>
    <w:rsid w:val="004F0750"/>
    <w:rPr>
      <w:rFonts w:ascii="OpenSymbol" w:hAnsi="OpenSymbol" w:cs="OpenSymbol"/>
    </w:rPr>
  </w:style>
  <w:style w:type="character" w:customStyle="1" w:styleId="WW8Num31z0">
    <w:name w:val="WW8Num31z0"/>
    <w:rsid w:val="004F0750"/>
    <w:rPr>
      <w:rFonts w:ascii="Symbol" w:hAnsi="Symbol" w:cs="Symbol"/>
    </w:rPr>
  </w:style>
  <w:style w:type="character" w:customStyle="1" w:styleId="WW8Num31z1">
    <w:name w:val="WW8Num31z1"/>
    <w:rsid w:val="004F0750"/>
    <w:rPr>
      <w:rFonts w:ascii="OpenSymbol" w:hAnsi="OpenSymbol" w:cs="OpenSymbol"/>
    </w:rPr>
  </w:style>
  <w:style w:type="character" w:customStyle="1" w:styleId="WW8Num13z4">
    <w:name w:val="WW8Num13z4"/>
    <w:rsid w:val="004F0750"/>
    <w:rPr>
      <w:rFonts w:ascii="Courier New" w:hAnsi="Courier New" w:cs="Courier New"/>
    </w:rPr>
  </w:style>
  <w:style w:type="character" w:customStyle="1" w:styleId="WW8Num15z2">
    <w:name w:val="WW8Num15z2"/>
    <w:rsid w:val="004F0750"/>
    <w:rPr>
      <w:rFonts w:ascii="Wingdings" w:hAnsi="Wingdings" w:cs="Wingdings"/>
    </w:rPr>
  </w:style>
  <w:style w:type="character" w:customStyle="1" w:styleId="WW8Num16z2">
    <w:name w:val="WW8Num16z2"/>
    <w:rsid w:val="004F0750"/>
    <w:rPr>
      <w:rFonts w:ascii="Wingdings" w:hAnsi="Wingdings" w:cs="Wingdings"/>
      <w:sz w:val="20"/>
    </w:rPr>
  </w:style>
  <w:style w:type="character" w:customStyle="1" w:styleId="WW8Num14z4">
    <w:name w:val="WW8Num14z4"/>
    <w:rsid w:val="004F0750"/>
    <w:rPr>
      <w:rFonts w:ascii="Courier New" w:hAnsi="Courier New" w:cs="Courier New"/>
    </w:rPr>
  </w:style>
  <w:style w:type="character" w:customStyle="1" w:styleId="WW8Num17z2">
    <w:name w:val="WW8Num17z2"/>
    <w:rsid w:val="004F0750"/>
    <w:rPr>
      <w:rFonts w:ascii="Wingdings" w:hAnsi="Wingdings" w:cs="Wingdings"/>
      <w:sz w:val="20"/>
    </w:rPr>
  </w:style>
  <w:style w:type="character" w:customStyle="1" w:styleId="WW8Num5z1">
    <w:name w:val="WW8Num5z1"/>
    <w:rsid w:val="004F0750"/>
    <w:rPr>
      <w:rFonts w:ascii="OpenSymbol" w:hAnsi="OpenSymbol" w:cs="OpenSymbol"/>
    </w:rPr>
  </w:style>
  <w:style w:type="character" w:customStyle="1" w:styleId="WW8Num15z4">
    <w:name w:val="WW8Num15z4"/>
    <w:rsid w:val="004F0750"/>
    <w:rPr>
      <w:rFonts w:ascii="Courier New" w:hAnsi="Courier New" w:cs="Courier New"/>
    </w:rPr>
  </w:style>
  <w:style w:type="character" w:customStyle="1" w:styleId="WW8Num18z2">
    <w:name w:val="WW8Num18z2"/>
    <w:rsid w:val="004F0750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4F0750"/>
  </w:style>
  <w:style w:type="character" w:customStyle="1" w:styleId="Carpredefinitoparagrafo1">
    <w:name w:val="Car. predefinito paragrafo1"/>
    <w:rsid w:val="004F0750"/>
  </w:style>
  <w:style w:type="character" w:styleId="Collegamentoipertestuale">
    <w:name w:val="Hyperlink"/>
    <w:basedOn w:val="Carpredefinitoparagrafo1"/>
    <w:rsid w:val="004F0750"/>
    <w:rPr>
      <w:color w:val="0000FF"/>
      <w:u w:val="single"/>
    </w:rPr>
  </w:style>
  <w:style w:type="character" w:customStyle="1" w:styleId="Carpredefinitoparagrafo2">
    <w:name w:val="Car. predefinito paragrafo2"/>
    <w:rsid w:val="004F0750"/>
  </w:style>
  <w:style w:type="character" w:customStyle="1" w:styleId="Caratteredinumerazione">
    <w:name w:val="Carattere di numerazione"/>
    <w:rsid w:val="004F0750"/>
    <w:rPr>
      <w:sz w:val="20"/>
      <w:szCs w:val="20"/>
    </w:rPr>
  </w:style>
  <w:style w:type="character" w:customStyle="1" w:styleId="WW8Num25z2">
    <w:name w:val="WW8Num25z2"/>
    <w:rsid w:val="004F0750"/>
    <w:rPr>
      <w:rFonts w:ascii="Wingdings" w:hAnsi="Wingdings" w:cs="Wingdings"/>
    </w:rPr>
  </w:style>
  <w:style w:type="character" w:customStyle="1" w:styleId="WW8Num36z0">
    <w:name w:val="WW8Num36z0"/>
    <w:rsid w:val="004F0750"/>
    <w:rPr>
      <w:rFonts w:ascii="Symbol" w:hAnsi="Symbol" w:cs="Symbol"/>
      <w:color w:val="auto"/>
    </w:rPr>
  </w:style>
  <w:style w:type="character" w:customStyle="1" w:styleId="WW8Num38z0">
    <w:name w:val="WW8Num38z0"/>
    <w:rsid w:val="004F0750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4F0750"/>
    <w:rPr>
      <w:rFonts w:ascii="Symbol" w:hAnsi="Symbol" w:cs="Symbol"/>
    </w:rPr>
  </w:style>
  <w:style w:type="character" w:customStyle="1" w:styleId="WW8Num19z2">
    <w:name w:val="WW8Num19z2"/>
    <w:rsid w:val="004F0750"/>
    <w:rPr>
      <w:rFonts w:ascii="Wingdings" w:hAnsi="Wingdings" w:cs="Wingdings"/>
    </w:rPr>
  </w:style>
  <w:style w:type="character" w:customStyle="1" w:styleId="WW8Num19z3">
    <w:name w:val="WW8Num19z3"/>
    <w:rsid w:val="004F0750"/>
    <w:rPr>
      <w:rFonts w:ascii="Symbol" w:hAnsi="Symbol" w:cs="Symbol"/>
    </w:rPr>
  </w:style>
  <w:style w:type="character" w:customStyle="1" w:styleId="WW8Num29z2">
    <w:name w:val="WW8Num29z2"/>
    <w:rsid w:val="004F0750"/>
    <w:rPr>
      <w:rFonts w:ascii="Wingdings" w:hAnsi="Wingdings" w:cs="Wingdings"/>
    </w:rPr>
  </w:style>
  <w:style w:type="character" w:customStyle="1" w:styleId="WW8Num28z2">
    <w:name w:val="WW8Num28z2"/>
    <w:rsid w:val="004F0750"/>
    <w:rPr>
      <w:rFonts w:ascii="Wingdings" w:hAnsi="Wingdings" w:cs="Wingdings"/>
    </w:rPr>
  </w:style>
  <w:style w:type="character" w:customStyle="1" w:styleId="WW8Num23z2">
    <w:name w:val="WW8Num23z2"/>
    <w:rsid w:val="004F0750"/>
    <w:rPr>
      <w:rFonts w:ascii="Wingdings" w:hAnsi="Wingdings" w:cs="Wingdings"/>
    </w:rPr>
  </w:style>
  <w:style w:type="character" w:customStyle="1" w:styleId="WW8Num23z4">
    <w:name w:val="WW8Num23z4"/>
    <w:rsid w:val="004F0750"/>
    <w:rPr>
      <w:rFonts w:ascii="Courier New" w:hAnsi="Courier New" w:cs="Courier New"/>
    </w:rPr>
  </w:style>
  <w:style w:type="character" w:customStyle="1" w:styleId="WW8Num22z2">
    <w:name w:val="WW8Num22z2"/>
    <w:rsid w:val="004F0750"/>
    <w:rPr>
      <w:rFonts w:ascii="Wingdings" w:hAnsi="Wingdings" w:cs="Wingdings"/>
      <w:sz w:val="20"/>
    </w:rPr>
  </w:style>
  <w:style w:type="character" w:customStyle="1" w:styleId="WW8Num24z2">
    <w:name w:val="WW8Num24z2"/>
    <w:rsid w:val="004F0750"/>
    <w:rPr>
      <w:rFonts w:ascii="Wingdings" w:hAnsi="Wingdings" w:cs="Wingdings"/>
      <w:sz w:val="20"/>
    </w:rPr>
  </w:style>
  <w:style w:type="character" w:customStyle="1" w:styleId="WW8Num26z2">
    <w:name w:val="WW8Num26z2"/>
    <w:rsid w:val="004F0750"/>
    <w:rPr>
      <w:rFonts w:ascii="Wingdings" w:hAnsi="Wingdings" w:cs="Wingdings"/>
      <w:sz w:val="20"/>
    </w:rPr>
  </w:style>
  <w:style w:type="character" w:customStyle="1" w:styleId="WW8Num15z3">
    <w:name w:val="WW8Num15z3"/>
    <w:rsid w:val="004F0750"/>
    <w:rPr>
      <w:rFonts w:ascii="Symbol" w:hAnsi="Symbol" w:cs="Symbol"/>
    </w:rPr>
  </w:style>
  <w:style w:type="character" w:customStyle="1" w:styleId="Punti">
    <w:name w:val="Punti"/>
    <w:rsid w:val="004F0750"/>
    <w:rPr>
      <w:rFonts w:ascii="OpenSymbol" w:eastAsia="OpenSymbol" w:hAnsi="OpenSymbol" w:cs="OpenSymbol"/>
    </w:rPr>
  </w:style>
  <w:style w:type="character" w:styleId="CitazioneHTML">
    <w:name w:val="HTML Cite"/>
    <w:basedOn w:val="Carpredefinitoparagrafo1"/>
    <w:rsid w:val="004F0750"/>
    <w:rPr>
      <w:i/>
      <w:iCs/>
    </w:rPr>
  </w:style>
  <w:style w:type="paragraph" w:customStyle="1" w:styleId="Intestazione1">
    <w:name w:val="Intestazione1"/>
    <w:basedOn w:val="Normale"/>
    <w:next w:val="Corpotesto"/>
    <w:rsid w:val="004F0750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4F0750"/>
    <w:pPr>
      <w:spacing w:after="120"/>
    </w:pPr>
  </w:style>
  <w:style w:type="paragraph" w:styleId="Elenco">
    <w:name w:val="List"/>
    <w:basedOn w:val="Corpotesto"/>
    <w:rsid w:val="004F0750"/>
  </w:style>
  <w:style w:type="paragraph" w:customStyle="1" w:styleId="Didascalia1">
    <w:name w:val="Didascalia1"/>
    <w:basedOn w:val="Normale"/>
    <w:rsid w:val="004F075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F0750"/>
    <w:pPr>
      <w:suppressLineNumbers/>
    </w:pPr>
  </w:style>
  <w:style w:type="paragraph" w:styleId="Intestazione">
    <w:name w:val="header"/>
    <w:basedOn w:val="Normale"/>
    <w:rsid w:val="004F0750"/>
    <w:pPr>
      <w:tabs>
        <w:tab w:val="center" w:pos="4819"/>
        <w:tab w:val="right" w:pos="9638"/>
      </w:tabs>
      <w:jc w:val="both"/>
    </w:pPr>
  </w:style>
  <w:style w:type="paragraph" w:customStyle="1" w:styleId="Contenutotabella">
    <w:name w:val="Contenuto tabella"/>
    <w:basedOn w:val="Normale"/>
    <w:rsid w:val="004F0750"/>
    <w:pPr>
      <w:suppressLineNumbers/>
    </w:pPr>
  </w:style>
  <w:style w:type="paragraph" w:customStyle="1" w:styleId="testo">
    <w:name w:val="testo"/>
    <w:basedOn w:val="Normale"/>
    <w:rsid w:val="004F0750"/>
    <w:pPr>
      <w:spacing w:before="75" w:after="75"/>
      <w:ind w:left="75" w:right="75"/>
    </w:pPr>
    <w:rPr>
      <w:rFonts w:ascii="Verdana" w:hAnsi="Verdana" w:cs="Times New Roman"/>
      <w:color w:val="777777"/>
      <w:sz w:val="15"/>
      <w:szCs w:val="15"/>
      <w:lang w:eastAsia="ar-SA" w:bidi="ar-SA"/>
    </w:rPr>
  </w:style>
  <w:style w:type="paragraph" w:customStyle="1" w:styleId="Intestazionetabella">
    <w:name w:val="Intestazione tabella"/>
    <w:basedOn w:val="Contenutotabella"/>
    <w:rsid w:val="004F0750"/>
    <w:pPr>
      <w:jc w:val="center"/>
    </w:pPr>
    <w:rPr>
      <w:b/>
      <w:bCs/>
    </w:rPr>
  </w:style>
  <w:style w:type="paragraph" w:styleId="Pidipagina">
    <w:name w:val="footer"/>
    <w:basedOn w:val="Normale"/>
    <w:rsid w:val="004F0750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4F0750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styleId="Titolo">
    <w:name w:val="Title"/>
    <w:basedOn w:val="Normale"/>
    <w:next w:val="Sottotitolo"/>
    <w:qFormat/>
    <w:rsid w:val="004F0750"/>
    <w:pPr>
      <w:jc w:val="center"/>
    </w:pPr>
    <w:rPr>
      <w:spacing w:val="2"/>
      <w:sz w:val="32"/>
    </w:rPr>
  </w:style>
  <w:style w:type="paragraph" w:styleId="Sottotitolo">
    <w:name w:val="Subtitle"/>
    <w:basedOn w:val="Normale"/>
    <w:next w:val="Corpotesto"/>
    <w:qFormat/>
    <w:rsid w:val="004F0750"/>
    <w:pPr>
      <w:jc w:val="both"/>
    </w:pPr>
    <w:rPr>
      <w:spacing w:val="2"/>
      <w:sz w:val="32"/>
    </w:rPr>
  </w:style>
  <w:style w:type="paragraph" w:styleId="Paragrafoelenco">
    <w:name w:val="List Paragraph"/>
    <w:basedOn w:val="Normale"/>
    <w:uiPriority w:val="34"/>
    <w:qFormat/>
    <w:rsid w:val="009F437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elisabetta morselli</dc:creator>
  <cp:lastModifiedBy>elisabetta morselli</cp:lastModifiedBy>
  <cp:revision>4</cp:revision>
  <cp:lastPrinted>2011-12-21T09:13:00Z</cp:lastPrinted>
  <dcterms:created xsi:type="dcterms:W3CDTF">2021-11-01T09:16:00Z</dcterms:created>
  <dcterms:modified xsi:type="dcterms:W3CDTF">2021-11-01T09:23:00Z</dcterms:modified>
</cp:coreProperties>
</file>