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A713" w14:textId="1BDF9FF1" w:rsidR="007A561B" w:rsidRPr="007D009A" w:rsidRDefault="007A561B">
      <w:pPr>
        <w:pStyle w:val="Corpotesto"/>
        <w:tabs>
          <w:tab w:val="left" w:pos="1620"/>
        </w:tabs>
        <w:jc w:val="center"/>
        <w:rPr>
          <w:rFonts w:ascii="Calibri" w:hAnsi="Calibri" w:cs="Calibri"/>
          <w:b/>
        </w:rPr>
      </w:pPr>
      <w:r w:rsidRPr="007D009A">
        <w:rPr>
          <w:rFonts w:ascii="Calibri" w:hAnsi="Calibri" w:cs="Calibri"/>
          <w:b/>
          <w:bCs/>
        </w:rPr>
        <w:t xml:space="preserve">CPIA </w:t>
      </w:r>
      <w:r w:rsidR="007D009A">
        <w:rPr>
          <w:rFonts w:ascii="Calibri" w:hAnsi="Calibri" w:cs="Calibri"/>
          <w:b/>
          <w:bCs/>
        </w:rPr>
        <w:t>MONTAGNA</w:t>
      </w:r>
    </w:p>
    <w:p w14:paraId="1CA75C52" w14:textId="77777777" w:rsidR="007A561B" w:rsidRPr="007D009A" w:rsidRDefault="00A10ABD">
      <w:pPr>
        <w:jc w:val="center"/>
        <w:rPr>
          <w:rFonts w:ascii="Calibri" w:hAnsi="Calibri" w:cs="Calibri"/>
        </w:rPr>
      </w:pPr>
      <w:r w:rsidRPr="007D009A">
        <w:rPr>
          <w:rFonts w:ascii="Calibri" w:hAnsi="Calibri" w:cs="Calibri"/>
          <w:b/>
        </w:rPr>
        <w:t xml:space="preserve">ANNO SCOLASTICO </w:t>
      </w:r>
      <w:r w:rsidR="008633D2" w:rsidRPr="007D009A">
        <w:rPr>
          <w:rFonts w:ascii="Calibri" w:hAnsi="Calibri" w:cs="Calibri"/>
          <w:b/>
        </w:rPr>
        <w:t>___________</w:t>
      </w:r>
    </w:p>
    <w:p w14:paraId="5B8D7627" w14:textId="77777777" w:rsidR="007A561B" w:rsidRPr="007D009A" w:rsidRDefault="007A561B">
      <w:pPr>
        <w:jc w:val="center"/>
        <w:rPr>
          <w:rFonts w:ascii="Calibri" w:hAnsi="Calibri" w:cs="Calibri"/>
        </w:rPr>
      </w:pPr>
    </w:p>
    <w:p w14:paraId="5CFA9121" w14:textId="77777777" w:rsidR="007A561B" w:rsidRPr="007D009A" w:rsidRDefault="007A561B">
      <w:pPr>
        <w:rPr>
          <w:rFonts w:ascii="Calibri" w:hAnsi="Calibri" w:cs="Calibri"/>
        </w:rPr>
      </w:pPr>
    </w:p>
    <w:p w14:paraId="139E8C76" w14:textId="77777777" w:rsidR="007A561B" w:rsidRPr="007D009A" w:rsidRDefault="007A561B">
      <w:pPr>
        <w:jc w:val="center"/>
        <w:rPr>
          <w:rFonts w:ascii="Calibri" w:hAnsi="Calibri" w:cs="Calibri"/>
          <w:b/>
          <w:bCs/>
        </w:rPr>
      </w:pPr>
    </w:p>
    <w:p w14:paraId="447F4CCE" w14:textId="77777777" w:rsidR="007A561B" w:rsidRPr="007D009A" w:rsidRDefault="007A561B">
      <w:pPr>
        <w:jc w:val="center"/>
        <w:rPr>
          <w:rFonts w:ascii="Calibri" w:hAnsi="Calibri" w:cs="Calibri"/>
          <w:b/>
          <w:bCs/>
        </w:rPr>
      </w:pPr>
      <w:r w:rsidRPr="007D009A">
        <w:rPr>
          <w:rFonts w:ascii="Calibri" w:hAnsi="Calibri" w:cs="Calibri"/>
          <w:b/>
          <w:bCs/>
        </w:rPr>
        <w:t xml:space="preserve">PERCORSO I LIVELLO </w:t>
      </w:r>
      <w:r w:rsidR="00366525" w:rsidRPr="007D009A">
        <w:rPr>
          <w:rFonts w:ascii="Calibri" w:hAnsi="Calibri" w:cs="Calibri"/>
          <w:b/>
          <w:bCs/>
        </w:rPr>
        <w:t xml:space="preserve">- </w:t>
      </w:r>
      <w:r w:rsidR="00BD5A74" w:rsidRPr="007D009A">
        <w:rPr>
          <w:rFonts w:ascii="Calibri" w:hAnsi="Calibri" w:cs="Calibri"/>
          <w:b/>
          <w:bCs/>
        </w:rPr>
        <w:t>1</w:t>
      </w:r>
      <w:r w:rsidRPr="007D009A">
        <w:rPr>
          <w:rFonts w:ascii="Calibri" w:hAnsi="Calibri" w:cs="Calibri"/>
          <w:b/>
          <w:bCs/>
        </w:rPr>
        <w:t>° PERIODO DIDATTICO</w:t>
      </w:r>
    </w:p>
    <w:p w14:paraId="62B24EAE" w14:textId="77777777" w:rsidR="007A561B" w:rsidRPr="007D009A" w:rsidRDefault="007A561B">
      <w:pPr>
        <w:jc w:val="center"/>
        <w:rPr>
          <w:rFonts w:ascii="Calibri" w:hAnsi="Calibri" w:cs="Calibri"/>
          <w:b/>
          <w:bCs/>
        </w:rPr>
      </w:pPr>
    </w:p>
    <w:p w14:paraId="6D814CDD" w14:textId="77777777" w:rsidR="007A561B" w:rsidRPr="007D009A" w:rsidRDefault="007A561B">
      <w:pPr>
        <w:jc w:val="center"/>
        <w:rPr>
          <w:rFonts w:ascii="Calibri" w:hAnsi="Calibri" w:cs="Calibri"/>
          <w:b/>
          <w:bCs/>
        </w:rPr>
      </w:pPr>
    </w:p>
    <w:p w14:paraId="146EAA75" w14:textId="77777777" w:rsidR="007A561B" w:rsidRPr="007D009A" w:rsidRDefault="007A561B" w:rsidP="008633D2">
      <w:pPr>
        <w:jc w:val="center"/>
        <w:rPr>
          <w:rFonts w:ascii="Calibri" w:hAnsi="Calibri" w:cs="Calibri"/>
          <w:b/>
          <w:bCs/>
        </w:rPr>
      </w:pPr>
      <w:r w:rsidRPr="007D009A">
        <w:rPr>
          <w:rFonts w:ascii="Calibri" w:hAnsi="Calibri" w:cs="Calibri"/>
          <w:b/>
          <w:bCs/>
        </w:rPr>
        <w:t xml:space="preserve">PROGRAMMAZIONE </w:t>
      </w:r>
      <w:r w:rsidR="008633D2" w:rsidRPr="007D009A">
        <w:rPr>
          <w:rFonts w:ascii="Calibri" w:hAnsi="Calibri" w:cs="Calibri"/>
          <w:b/>
          <w:bCs/>
        </w:rPr>
        <w:t>INDIVIDUALE</w:t>
      </w:r>
    </w:p>
    <w:p w14:paraId="748DFAD4" w14:textId="77777777" w:rsidR="007A561B" w:rsidRPr="007D009A" w:rsidRDefault="007A561B">
      <w:pPr>
        <w:jc w:val="center"/>
        <w:rPr>
          <w:rFonts w:ascii="Calibri" w:hAnsi="Calibri" w:cs="Calibri"/>
        </w:rPr>
      </w:pPr>
    </w:p>
    <w:p w14:paraId="05DC9D4A" w14:textId="77777777" w:rsidR="008633D2" w:rsidRPr="007D009A" w:rsidRDefault="008633D2">
      <w:pPr>
        <w:jc w:val="center"/>
        <w:rPr>
          <w:rFonts w:ascii="Calibri" w:hAnsi="Calibri" w:cs="Calibri"/>
        </w:rPr>
      </w:pPr>
    </w:p>
    <w:p w14:paraId="7B8AE689" w14:textId="567D14AF" w:rsidR="008633D2" w:rsidRDefault="008633D2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DOCENTE </w:t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>________________________________</w:t>
      </w:r>
      <w:r w:rsidR="00366525" w:rsidRPr="007D009A">
        <w:rPr>
          <w:rFonts w:ascii="Calibri" w:hAnsi="Calibri" w:cs="Calibri"/>
        </w:rPr>
        <w:t>___</w:t>
      </w:r>
    </w:p>
    <w:p w14:paraId="178F5F49" w14:textId="77777777" w:rsidR="007D009A" w:rsidRPr="007D009A" w:rsidRDefault="007D009A" w:rsidP="00366525">
      <w:pPr>
        <w:rPr>
          <w:rFonts w:ascii="Calibri" w:hAnsi="Calibri" w:cs="Calibri"/>
        </w:rPr>
      </w:pPr>
    </w:p>
    <w:p w14:paraId="1ABB20FD" w14:textId="77777777" w:rsidR="008633D2" w:rsidRPr="007D009A" w:rsidRDefault="008633D2" w:rsidP="00366525">
      <w:pPr>
        <w:rPr>
          <w:rFonts w:ascii="Calibri" w:hAnsi="Calibri" w:cs="Calibri"/>
        </w:rPr>
      </w:pPr>
    </w:p>
    <w:p w14:paraId="17ED5045" w14:textId="72472199" w:rsidR="008633D2" w:rsidRDefault="008633D2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ASSE </w:t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>___________________________________</w:t>
      </w:r>
    </w:p>
    <w:p w14:paraId="2DE0DF9F" w14:textId="77777777" w:rsidR="007D009A" w:rsidRPr="007D009A" w:rsidRDefault="007D009A" w:rsidP="00366525">
      <w:pPr>
        <w:rPr>
          <w:rFonts w:ascii="Calibri" w:hAnsi="Calibri" w:cs="Calibri"/>
        </w:rPr>
      </w:pPr>
    </w:p>
    <w:p w14:paraId="062D300D" w14:textId="77777777" w:rsidR="008633D2" w:rsidRPr="007D009A" w:rsidRDefault="008633D2" w:rsidP="00366525">
      <w:pPr>
        <w:rPr>
          <w:rFonts w:ascii="Calibri" w:hAnsi="Calibri" w:cs="Calibri"/>
        </w:rPr>
      </w:pPr>
    </w:p>
    <w:p w14:paraId="0E99130E" w14:textId="77777777" w:rsidR="008633D2" w:rsidRPr="007D009A" w:rsidRDefault="008B1A76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>INSEGNAMENTO</w:t>
      </w:r>
      <w:r w:rsidR="008633D2" w:rsidRPr="007D009A">
        <w:rPr>
          <w:rFonts w:ascii="Calibri" w:hAnsi="Calibri" w:cs="Calibri"/>
        </w:rPr>
        <w:t xml:space="preserve"> </w:t>
      </w:r>
      <w:r w:rsidR="00231904" w:rsidRPr="007D009A">
        <w:rPr>
          <w:rFonts w:ascii="Calibri" w:hAnsi="Calibri" w:cs="Calibri"/>
        </w:rPr>
        <w:tab/>
      </w:r>
      <w:r w:rsidR="00231904" w:rsidRPr="007D009A">
        <w:rPr>
          <w:rFonts w:ascii="Calibri" w:hAnsi="Calibri" w:cs="Calibri"/>
        </w:rPr>
        <w:tab/>
      </w:r>
      <w:r w:rsidR="00231904" w:rsidRPr="007D009A">
        <w:rPr>
          <w:rFonts w:ascii="Calibri" w:hAnsi="Calibri" w:cs="Calibri"/>
        </w:rPr>
        <w:tab/>
      </w:r>
      <w:r w:rsidR="008633D2" w:rsidRPr="007D009A">
        <w:rPr>
          <w:rFonts w:ascii="Calibri" w:hAnsi="Calibri" w:cs="Calibri"/>
        </w:rPr>
        <w:t>_______________________________</w:t>
      </w:r>
      <w:r w:rsidR="00366525" w:rsidRPr="007D009A">
        <w:rPr>
          <w:rFonts w:ascii="Calibri" w:hAnsi="Calibri" w:cs="Calibri"/>
        </w:rPr>
        <w:t>____</w:t>
      </w:r>
    </w:p>
    <w:p w14:paraId="217CB9A2" w14:textId="26EFA61D" w:rsidR="008633D2" w:rsidRDefault="008633D2" w:rsidP="00366525">
      <w:pPr>
        <w:rPr>
          <w:rFonts w:ascii="Calibri" w:hAnsi="Calibri" w:cs="Calibri"/>
        </w:rPr>
      </w:pPr>
    </w:p>
    <w:p w14:paraId="52C467B9" w14:textId="77777777" w:rsidR="007D009A" w:rsidRPr="007D009A" w:rsidRDefault="007D009A" w:rsidP="00366525">
      <w:pPr>
        <w:rPr>
          <w:rFonts w:ascii="Calibri" w:hAnsi="Calibri" w:cs="Calibri"/>
        </w:rPr>
      </w:pPr>
    </w:p>
    <w:p w14:paraId="48EA4282" w14:textId="53CBFF18" w:rsidR="008633D2" w:rsidRDefault="008633D2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GRUPPO DI LIVELLO </w:t>
      </w:r>
      <w:r w:rsidR="00366525" w:rsidRPr="007D009A">
        <w:rPr>
          <w:rFonts w:ascii="Calibri" w:hAnsi="Calibri" w:cs="Calibri"/>
        </w:rPr>
        <w:tab/>
      </w:r>
      <w:r w:rsidR="00366525" w:rsidRPr="007D009A">
        <w:rPr>
          <w:rFonts w:ascii="Calibri" w:hAnsi="Calibri" w:cs="Calibri"/>
        </w:rPr>
        <w:tab/>
      </w:r>
      <w:r w:rsidR="007D009A">
        <w:rPr>
          <w:rFonts w:ascii="Calibri" w:hAnsi="Calibri" w:cs="Calibri"/>
        </w:rPr>
        <w:t xml:space="preserve">             </w:t>
      </w:r>
      <w:r w:rsidRPr="007D009A">
        <w:rPr>
          <w:rFonts w:ascii="Calibri" w:hAnsi="Calibri" w:cs="Calibri"/>
        </w:rPr>
        <w:t>_____________________________</w:t>
      </w:r>
      <w:r w:rsidR="00366525" w:rsidRPr="007D009A">
        <w:rPr>
          <w:rFonts w:ascii="Calibri" w:hAnsi="Calibri" w:cs="Calibri"/>
        </w:rPr>
        <w:t>______</w:t>
      </w:r>
    </w:p>
    <w:p w14:paraId="54062238" w14:textId="77777777" w:rsidR="007D009A" w:rsidRPr="007D009A" w:rsidRDefault="007D009A" w:rsidP="00366525">
      <w:pPr>
        <w:rPr>
          <w:rFonts w:ascii="Calibri" w:hAnsi="Calibri" w:cs="Calibri"/>
        </w:rPr>
      </w:pPr>
    </w:p>
    <w:p w14:paraId="5E065A14" w14:textId="77777777" w:rsidR="00366525" w:rsidRPr="007D009A" w:rsidRDefault="00366525" w:rsidP="00366525">
      <w:pPr>
        <w:rPr>
          <w:rFonts w:ascii="Calibri" w:hAnsi="Calibri" w:cs="Calibri"/>
        </w:rPr>
      </w:pPr>
    </w:p>
    <w:p w14:paraId="34BA9DD6" w14:textId="77777777" w:rsidR="00366525" w:rsidRPr="007D009A" w:rsidRDefault="00366525" w:rsidP="00366525">
      <w:pPr>
        <w:rPr>
          <w:rFonts w:ascii="Calibri" w:hAnsi="Calibri" w:cs="Calibri"/>
        </w:rPr>
      </w:pPr>
      <w:r w:rsidRPr="007D009A">
        <w:rPr>
          <w:rFonts w:ascii="Calibri" w:hAnsi="Calibri" w:cs="Calibri"/>
        </w:rPr>
        <w:t xml:space="preserve">SEDE </w:t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</w:r>
      <w:r w:rsidRPr="007D009A">
        <w:rPr>
          <w:rFonts w:ascii="Calibri" w:hAnsi="Calibri" w:cs="Calibri"/>
        </w:rPr>
        <w:tab/>
        <w:t>___________________________________</w:t>
      </w:r>
    </w:p>
    <w:p w14:paraId="7645FC25" w14:textId="0A5BAAC5" w:rsidR="00366525" w:rsidRDefault="00366525">
      <w:pPr>
        <w:pStyle w:val="Corpotesto"/>
        <w:rPr>
          <w:rFonts w:ascii="Calibri" w:hAnsi="Calibri" w:cs="Calibri"/>
        </w:rPr>
      </w:pPr>
    </w:p>
    <w:p w14:paraId="79B2F4AC" w14:textId="77777777" w:rsidR="007D009A" w:rsidRPr="007D009A" w:rsidRDefault="007D009A">
      <w:pPr>
        <w:pStyle w:val="Corpotesto"/>
        <w:rPr>
          <w:rFonts w:ascii="Calibri" w:hAnsi="Calibri" w:cs="Calibri"/>
        </w:rPr>
      </w:pPr>
    </w:p>
    <w:p w14:paraId="75E71CBC" w14:textId="77777777" w:rsidR="007A561B" w:rsidRPr="007D009A" w:rsidRDefault="00366525">
      <w:pPr>
        <w:pStyle w:val="Corpotesto"/>
        <w:rPr>
          <w:rFonts w:ascii="Calibri" w:hAnsi="Calibri" w:cs="Calibri"/>
        </w:rPr>
      </w:pPr>
      <w:r w:rsidRPr="007D009A">
        <w:rPr>
          <w:rFonts w:ascii="Calibri" w:hAnsi="Calibri" w:cs="Calibri"/>
        </w:rPr>
        <w:t>ORARIO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7"/>
        <w:gridCol w:w="1927"/>
        <w:gridCol w:w="1927"/>
      </w:tblGrid>
      <w:tr w:rsidR="00366525" w:rsidRPr="007D009A" w14:paraId="37DD8C23" w14:textId="77777777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65DE5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CEEF0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73160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DEE97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F1F7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7D009A">
              <w:rPr>
                <w:rFonts w:ascii="Calibri" w:hAnsi="Calibri" w:cs="Calibri"/>
                <w:sz w:val="24"/>
              </w:rPr>
              <w:t>Venerdì</w:t>
            </w:r>
          </w:p>
        </w:tc>
      </w:tr>
      <w:tr w:rsidR="00366525" w:rsidRPr="007D009A" w14:paraId="6D0C10E7" w14:textId="77777777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FAD9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53266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B252E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E4369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DAA0" w14:textId="77777777" w:rsidR="00366525" w:rsidRPr="007D009A" w:rsidRDefault="00366525" w:rsidP="00AF4374">
            <w:pPr>
              <w:pStyle w:val="Titolo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02F15386" w14:textId="77777777" w:rsidR="007A561B" w:rsidRPr="00A10ABD" w:rsidRDefault="007A561B">
      <w:pPr>
        <w:pStyle w:val="Corpotesto"/>
        <w:rPr>
          <w:rFonts w:ascii="Garamond" w:hAnsi="Garamond"/>
        </w:rPr>
      </w:pPr>
    </w:p>
    <w:p w14:paraId="7F1DFAD7" w14:textId="77777777" w:rsidR="007A561B" w:rsidRPr="00A10ABD" w:rsidRDefault="007A561B">
      <w:pPr>
        <w:pStyle w:val="Corpotesto"/>
        <w:rPr>
          <w:rFonts w:ascii="Garamond" w:hAnsi="Garamond"/>
        </w:rPr>
      </w:pPr>
    </w:p>
    <w:p w14:paraId="12EC2043" w14:textId="550738CA" w:rsidR="007D009A" w:rsidRPr="00467097" w:rsidRDefault="008633D2" w:rsidP="00F92C09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9F4375">
        <w:rPr>
          <w:rFonts w:ascii="Garamond" w:hAnsi="Garamond"/>
        </w:rPr>
        <w:br w:type="page"/>
      </w:r>
      <w:r w:rsidR="009F4375" w:rsidRPr="009F4375">
        <w:rPr>
          <w:rFonts w:ascii="Calibri" w:hAnsi="Calibri" w:cs="Calibri"/>
        </w:rPr>
        <w:lastRenderedPageBreak/>
        <w:t xml:space="preserve">Presentazione del gruppo di livello (n. studenti iscritti; n. M/F; </w:t>
      </w:r>
      <w:r w:rsidR="00F92C09">
        <w:rPr>
          <w:rFonts w:ascii="Calibri" w:hAnsi="Calibri" w:cs="Calibri"/>
        </w:rPr>
        <w:t xml:space="preserve">n. studenti minori; </w:t>
      </w:r>
      <w:r w:rsidR="009F4375" w:rsidRPr="009F4375">
        <w:rPr>
          <w:rFonts w:ascii="Calibri" w:hAnsi="Calibri" w:cs="Calibri"/>
        </w:rPr>
        <w:t xml:space="preserve">n. studenti con frequenza regolare/saltuaria/non frequentanti; </w:t>
      </w:r>
      <w:r w:rsidR="00467097">
        <w:rPr>
          <w:rFonts w:ascii="Calibri" w:hAnsi="Calibri" w:cs="Calibri"/>
        </w:rPr>
        <w:t>n.</w:t>
      </w:r>
      <w:r w:rsidR="007D1768">
        <w:rPr>
          <w:rFonts w:ascii="Calibri" w:hAnsi="Calibri" w:cs="Calibri"/>
        </w:rPr>
        <w:t xml:space="preserve"> </w:t>
      </w:r>
      <w:r w:rsidR="00467097">
        <w:rPr>
          <w:rFonts w:ascii="Calibri" w:hAnsi="Calibri" w:cs="Calibri"/>
        </w:rPr>
        <w:t xml:space="preserve">studenti che </w:t>
      </w:r>
      <w:r w:rsidR="00467097" w:rsidRPr="00467097">
        <w:rPr>
          <w:rFonts w:ascii="Calibri" w:hAnsi="Calibri" w:cs="Calibri"/>
        </w:rPr>
        <w:t>per documentate necessità non riescono a garantire la frequenza in presenza e hanno necessità di avvalersi della FAD tramite Aula Agorà</w:t>
      </w:r>
      <w:r w:rsidR="00467097" w:rsidRPr="00467097">
        <w:rPr>
          <w:rFonts w:ascii="Calibri" w:hAnsi="Calibri" w:cs="Calibri"/>
        </w:rPr>
        <w:t>)</w:t>
      </w:r>
    </w:p>
    <w:p w14:paraId="326D2FBB" w14:textId="6EA878A6" w:rsidR="00366525" w:rsidRPr="00C268EC" w:rsidRDefault="00C268EC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>Metodologie (</w:t>
      </w:r>
      <w:r w:rsidR="00564B55">
        <w:rPr>
          <w:rFonts w:ascii="Calibri" w:hAnsi="Calibri" w:cs="Calibri"/>
          <w:bCs/>
          <w:color w:val="000000"/>
        </w:rPr>
        <w:t>con riferimento anche all’Aula Agorà</w:t>
      </w:r>
      <w:r>
        <w:rPr>
          <w:rStyle w:val="Carpredefinitoparagrafo2"/>
          <w:rFonts w:ascii="Calibri" w:eastAsia="Verdana" w:hAnsi="Calibri" w:cs="Calibri"/>
          <w:bCs/>
        </w:rPr>
        <w:t>)</w:t>
      </w:r>
    </w:p>
    <w:p w14:paraId="21CCEF67" w14:textId="77777777" w:rsidR="00366525" w:rsidRPr="007D009A" w:rsidRDefault="00366525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Strumenti</w:t>
      </w:r>
    </w:p>
    <w:p w14:paraId="4E090D6C" w14:textId="77777777" w:rsidR="00366525" w:rsidRPr="007D009A" w:rsidRDefault="00366525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Modalità e criteri per la verifica e la valutazione</w:t>
      </w:r>
    </w:p>
    <w:p w14:paraId="4C54BB41" w14:textId="77777777" w:rsidR="003458BE" w:rsidRPr="007D009A" w:rsidRDefault="003458BE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Progetti</w:t>
      </w:r>
    </w:p>
    <w:p w14:paraId="69A09057" w14:textId="77777777" w:rsidR="003458BE" w:rsidRPr="007D009A" w:rsidRDefault="003458BE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Elementi di educazione civica (se previsto nel curricolo)</w:t>
      </w:r>
    </w:p>
    <w:p w14:paraId="1B07615A" w14:textId="4B837A41" w:rsidR="00D72A84" w:rsidRPr="0082397E" w:rsidRDefault="00363C24" w:rsidP="0082397E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Calibri" w:eastAsia="Verdana" w:hAnsi="Calibri" w:cs="Calibri"/>
          <w:bCs/>
        </w:rPr>
      </w:pPr>
      <w:r>
        <w:rPr>
          <w:rStyle w:val="Carpredefinitoparagrafo2"/>
          <w:rFonts w:ascii="Calibri" w:eastAsia="Verdana" w:hAnsi="Calibri" w:cs="Calibri"/>
          <w:bCs/>
        </w:rPr>
        <w:t>Uscite</w:t>
      </w:r>
      <w:r w:rsidR="003458BE" w:rsidRPr="007D009A">
        <w:rPr>
          <w:rStyle w:val="Carpredefinitoparagrafo2"/>
          <w:rFonts w:ascii="Calibri" w:eastAsia="Verdana" w:hAnsi="Calibri" w:cs="Calibri"/>
          <w:bCs/>
        </w:rPr>
        <w:t xml:space="preserve"> didattiche</w:t>
      </w:r>
    </w:p>
    <w:p w14:paraId="38FC5B85" w14:textId="77777777" w:rsidR="00366525" w:rsidRPr="00366525" w:rsidRDefault="00366525" w:rsidP="00C268EC">
      <w:pPr>
        <w:pStyle w:val="Corpotesto"/>
        <w:numPr>
          <w:ilvl w:val="0"/>
          <w:numId w:val="8"/>
        </w:numPr>
        <w:snapToGrid w:val="0"/>
        <w:spacing w:after="0" w:line="360" w:lineRule="auto"/>
        <w:jc w:val="both"/>
        <w:rPr>
          <w:rStyle w:val="Carpredefinitoparagrafo2"/>
          <w:rFonts w:ascii="Garamond" w:eastAsia="Verdana" w:hAnsi="Garamond" w:cs="Arial"/>
          <w:bCs/>
        </w:rPr>
      </w:pPr>
      <w:r w:rsidRPr="007D009A">
        <w:rPr>
          <w:rStyle w:val="Carpredefinitoparagrafo2"/>
          <w:rFonts w:ascii="Calibri" w:eastAsia="Verdana" w:hAnsi="Calibri" w:cs="Calibri"/>
          <w:bCs/>
        </w:rPr>
        <w:t>UDA (da allegare</w:t>
      </w:r>
      <w:r>
        <w:rPr>
          <w:rStyle w:val="Carpredefinitoparagrafo2"/>
          <w:rFonts w:ascii="Garamond" w:eastAsia="Verdana" w:hAnsi="Garamond" w:cs="Arial"/>
          <w:bCs/>
        </w:rPr>
        <w:t>)</w:t>
      </w:r>
    </w:p>
    <w:p w14:paraId="444FD6A2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45E9CC1C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35481E0C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2AB57DF7" w14:textId="77777777" w:rsidR="00A10ABD" w:rsidRPr="00704D17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  <w:r w:rsidRPr="00704D17">
        <w:rPr>
          <w:rStyle w:val="Carpredefinitoparagrafo2"/>
          <w:rFonts w:ascii="Calibri" w:eastAsia="Arial" w:hAnsi="Calibri" w:cs="Calibri"/>
          <w:bCs/>
          <w:color w:val="000000"/>
        </w:rPr>
        <w:t>Luogo e data ______________</w:t>
      </w:r>
    </w:p>
    <w:p w14:paraId="0FAE2AC6" w14:textId="77777777" w:rsidR="00366525" w:rsidRPr="00704D17" w:rsidRDefault="00366525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27ABB0B1" w14:textId="77777777" w:rsidR="00366525" w:rsidRPr="00704D17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Calibri" w:eastAsia="Arial" w:hAnsi="Calibri" w:cs="Calibri"/>
          <w:bCs/>
          <w:color w:val="000000"/>
        </w:rPr>
      </w:pPr>
      <w:r w:rsidRPr="00704D17">
        <w:rPr>
          <w:rStyle w:val="Carpredefinitoparagrafo2"/>
          <w:rFonts w:ascii="Calibri" w:eastAsia="Arial" w:hAnsi="Calibri" w:cs="Calibri"/>
          <w:bCs/>
          <w:color w:val="000000"/>
        </w:rPr>
        <w:t>Il docente</w:t>
      </w:r>
    </w:p>
    <w:p w14:paraId="00A64A13" w14:textId="77777777" w:rsidR="00366525" w:rsidRPr="00704D17" w:rsidRDefault="00366525" w:rsidP="00366525">
      <w:pPr>
        <w:pStyle w:val="Corpotesto"/>
        <w:snapToGrid w:val="0"/>
        <w:spacing w:line="360" w:lineRule="auto"/>
        <w:jc w:val="right"/>
        <w:rPr>
          <w:rStyle w:val="Carpredefinitoparagrafo2"/>
          <w:rFonts w:ascii="Calibri" w:eastAsia="Arial" w:hAnsi="Calibri" w:cs="Calibri"/>
          <w:bCs/>
          <w:color w:val="000000"/>
        </w:rPr>
      </w:pPr>
      <w:r w:rsidRPr="00704D17">
        <w:rPr>
          <w:rStyle w:val="Carpredefinitoparagrafo2"/>
          <w:rFonts w:ascii="Calibri" w:eastAsia="Arial" w:hAnsi="Calibri" w:cs="Calibri"/>
          <w:bCs/>
          <w:color w:val="000000"/>
        </w:rPr>
        <w:t>____________</w:t>
      </w:r>
    </w:p>
    <w:p w14:paraId="0674713B" w14:textId="77777777" w:rsidR="00A10ABD" w:rsidRPr="00704D17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Calibri" w:eastAsia="Arial" w:hAnsi="Calibri" w:cs="Calibri"/>
          <w:bCs/>
          <w:color w:val="000000"/>
        </w:rPr>
      </w:pPr>
    </w:p>
    <w:p w14:paraId="3C288BFF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7A8F975F" w14:textId="77777777" w:rsidR="00A10ABD" w:rsidRP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14:paraId="71AF2161" w14:textId="77777777" w:rsidR="00A10ABD" w:rsidRDefault="00A10ABD">
      <w:pPr>
        <w:pStyle w:val="Corpo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sectPr w:rsidR="00A10ABD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8AFA" w14:textId="77777777" w:rsidR="00B54FCC" w:rsidRDefault="00B54FCC">
      <w:r>
        <w:separator/>
      </w:r>
    </w:p>
  </w:endnote>
  <w:endnote w:type="continuationSeparator" w:id="0">
    <w:p w14:paraId="2844A7E6" w14:textId="77777777" w:rsidR="00B54FCC" w:rsidRDefault="00B5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475C" w14:textId="77777777" w:rsidR="00455813" w:rsidRDefault="007F1FF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458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B18E" w14:textId="77777777" w:rsidR="00B54FCC" w:rsidRDefault="00B54FCC">
      <w:r>
        <w:separator/>
      </w:r>
    </w:p>
  </w:footnote>
  <w:footnote w:type="continuationSeparator" w:id="0">
    <w:p w14:paraId="6E9530DE" w14:textId="77777777" w:rsidR="00B54FCC" w:rsidRDefault="00B5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468F1D3F"/>
    <w:multiLevelType w:val="hybridMultilevel"/>
    <w:tmpl w:val="220EF044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70F"/>
    <w:multiLevelType w:val="hybridMultilevel"/>
    <w:tmpl w:val="0A28DD7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3"/>
    <w:rsid w:val="000F5F3F"/>
    <w:rsid w:val="00231904"/>
    <w:rsid w:val="002340E3"/>
    <w:rsid w:val="00273378"/>
    <w:rsid w:val="003458BE"/>
    <w:rsid w:val="00363C24"/>
    <w:rsid w:val="00366525"/>
    <w:rsid w:val="00455813"/>
    <w:rsid w:val="00467097"/>
    <w:rsid w:val="004F0750"/>
    <w:rsid w:val="00564B55"/>
    <w:rsid w:val="005F2BE1"/>
    <w:rsid w:val="006D6808"/>
    <w:rsid w:val="00704D17"/>
    <w:rsid w:val="007A561B"/>
    <w:rsid w:val="007D009A"/>
    <w:rsid w:val="007D1768"/>
    <w:rsid w:val="007F1FFB"/>
    <w:rsid w:val="0082397E"/>
    <w:rsid w:val="008633D2"/>
    <w:rsid w:val="008B1A76"/>
    <w:rsid w:val="00997B1B"/>
    <w:rsid w:val="009B331C"/>
    <w:rsid w:val="009F4375"/>
    <w:rsid w:val="00A10ABD"/>
    <w:rsid w:val="00A5608A"/>
    <w:rsid w:val="00AE547F"/>
    <w:rsid w:val="00B40E2D"/>
    <w:rsid w:val="00B54FCC"/>
    <w:rsid w:val="00BD5A74"/>
    <w:rsid w:val="00C268EC"/>
    <w:rsid w:val="00C5132D"/>
    <w:rsid w:val="00D72A84"/>
    <w:rsid w:val="00E45E41"/>
    <w:rsid w:val="00E60161"/>
    <w:rsid w:val="00F371A3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BA3235"/>
  <w15:docId w15:val="{278A7C0A-E97B-4128-89BE-4665AB5A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F0750"/>
    <w:pPr>
      <w:spacing w:after="120"/>
    </w:pPr>
  </w:style>
  <w:style w:type="paragraph" w:styleId="Elenco">
    <w:name w:val="List"/>
    <w:basedOn w:val="Corpo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testo"/>
    <w:qFormat/>
    <w:rsid w:val="004F0750"/>
    <w:pPr>
      <w:jc w:val="both"/>
    </w:pPr>
    <w:rPr>
      <w:spacing w:val="2"/>
      <w:sz w:val="32"/>
    </w:rPr>
  </w:style>
  <w:style w:type="paragraph" w:styleId="Paragrafoelenco">
    <w:name w:val="List Paragraph"/>
    <w:basedOn w:val="Normale"/>
    <w:uiPriority w:val="34"/>
    <w:qFormat/>
    <w:rsid w:val="009F43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morselli</dc:creator>
  <cp:lastModifiedBy>elisabetta morselli</cp:lastModifiedBy>
  <cp:revision>6</cp:revision>
  <cp:lastPrinted>2011-12-21T09:13:00Z</cp:lastPrinted>
  <dcterms:created xsi:type="dcterms:W3CDTF">2021-11-01T09:15:00Z</dcterms:created>
  <dcterms:modified xsi:type="dcterms:W3CDTF">2021-11-01T09:22:00Z</dcterms:modified>
</cp:coreProperties>
</file>