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61B" w:rsidRPr="00596B89" w:rsidRDefault="007A561B">
      <w:pPr>
        <w:pStyle w:val="Corpotesto"/>
        <w:tabs>
          <w:tab w:val="left" w:pos="16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6B89">
        <w:rPr>
          <w:rFonts w:asciiTheme="minorHAnsi" w:hAnsiTheme="minorHAnsi" w:cstheme="minorHAnsi"/>
          <w:b/>
          <w:bCs/>
          <w:sz w:val="22"/>
          <w:szCs w:val="22"/>
        </w:rPr>
        <w:t xml:space="preserve">CPIA </w:t>
      </w:r>
      <w:r w:rsidR="00E219A4">
        <w:rPr>
          <w:rFonts w:asciiTheme="minorHAnsi" w:hAnsiTheme="minorHAnsi" w:cstheme="minorHAnsi"/>
          <w:b/>
          <w:bCs/>
          <w:sz w:val="22"/>
          <w:szCs w:val="22"/>
        </w:rPr>
        <w:t>MONTAGNA di Castel di Casio (BO)</w:t>
      </w:r>
    </w:p>
    <w:p w:rsidR="00523694" w:rsidRDefault="0052369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A561B" w:rsidRPr="00596B89" w:rsidRDefault="00A10ABD">
      <w:pPr>
        <w:jc w:val="center"/>
        <w:rPr>
          <w:rFonts w:asciiTheme="minorHAnsi" w:hAnsiTheme="minorHAnsi" w:cstheme="minorHAnsi"/>
          <w:sz w:val="22"/>
          <w:szCs w:val="22"/>
        </w:rPr>
      </w:pPr>
      <w:r w:rsidRPr="00596B89">
        <w:rPr>
          <w:rFonts w:asciiTheme="minorHAnsi" w:hAnsiTheme="minorHAnsi" w:cstheme="minorHAnsi"/>
          <w:b/>
          <w:sz w:val="22"/>
          <w:szCs w:val="22"/>
        </w:rPr>
        <w:t xml:space="preserve">ANNO SCOLASTICO </w:t>
      </w:r>
      <w:r w:rsidR="008633D2" w:rsidRPr="00596B89">
        <w:rPr>
          <w:rFonts w:asciiTheme="minorHAnsi" w:hAnsiTheme="minorHAnsi" w:cstheme="minorHAnsi"/>
          <w:b/>
          <w:sz w:val="22"/>
          <w:szCs w:val="22"/>
        </w:rPr>
        <w:t>___________</w:t>
      </w:r>
    </w:p>
    <w:p w:rsidR="007A561B" w:rsidRPr="00596B89" w:rsidRDefault="007A561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A561B" w:rsidRPr="00596B89" w:rsidRDefault="007A561B">
      <w:pPr>
        <w:rPr>
          <w:rFonts w:asciiTheme="minorHAnsi" w:hAnsiTheme="minorHAnsi" w:cstheme="minorHAnsi"/>
          <w:sz w:val="22"/>
          <w:szCs w:val="22"/>
        </w:rPr>
      </w:pPr>
    </w:p>
    <w:p w:rsidR="007A561B" w:rsidRPr="00596B89" w:rsidRDefault="007A561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EF6D44" w:rsidRPr="00596B89" w:rsidRDefault="00EF6D44" w:rsidP="00EF6D4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6B89">
        <w:rPr>
          <w:rFonts w:asciiTheme="minorHAnsi" w:hAnsiTheme="minorHAnsi" w:cstheme="minorHAnsi"/>
          <w:b/>
          <w:bCs/>
          <w:sz w:val="22"/>
          <w:szCs w:val="22"/>
        </w:rPr>
        <w:t>PROGRAMMAZIONE DEL CONSIGLIO DEL GRUPPO DI LIVELLO</w:t>
      </w:r>
    </w:p>
    <w:p w:rsidR="00EF6D44" w:rsidRPr="00596B89" w:rsidRDefault="00EF6D4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EF6D44" w:rsidRPr="00596B89" w:rsidRDefault="00EF6D4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EF6D44" w:rsidRPr="00596B89" w:rsidRDefault="00EF6D4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A561B" w:rsidRPr="00596B89" w:rsidRDefault="00EF6D4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6B89">
        <w:rPr>
          <w:rFonts w:asciiTheme="minorHAnsi" w:hAnsiTheme="minorHAnsi" w:cstheme="minorHAnsi"/>
          <w:b/>
          <w:bCs/>
          <w:sz w:val="22"/>
          <w:szCs w:val="22"/>
        </w:rPr>
        <w:t xml:space="preserve">PERCORSO I LIVELLO - _____ </w:t>
      </w:r>
      <w:r w:rsidR="007A561B" w:rsidRPr="00596B89">
        <w:rPr>
          <w:rFonts w:asciiTheme="minorHAnsi" w:hAnsiTheme="minorHAnsi" w:cstheme="minorHAnsi"/>
          <w:b/>
          <w:bCs/>
          <w:sz w:val="22"/>
          <w:szCs w:val="22"/>
          <w:u w:val="single"/>
        </w:rPr>
        <w:t>PERIODO DIDATTICO</w:t>
      </w:r>
    </w:p>
    <w:p w:rsidR="007A561B" w:rsidRPr="00596B89" w:rsidRDefault="007A561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A561B" w:rsidRPr="00596B89" w:rsidRDefault="007A561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EF6D44" w:rsidRPr="00596B89" w:rsidRDefault="00EF6D4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6B89">
        <w:rPr>
          <w:rFonts w:asciiTheme="minorHAnsi" w:hAnsiTheme="minorHAnsi" w:cstheme="minorHAnsi"/>
          <w:b/>
          <w:bCs/>
          <w:sz w:val="22"/>
          <w:szCs w:val="22"/>
        </w:rPr>
        <w:t>GRUPPO DI LIVELLO ______</w:t>
      </w:r>
    </w:p>
    <w:p w:rsidR="00EF6D44" w:rsidRPr="00596B89" w:rsidRDefault="00EF6D4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EF6D44" w:rsidRPr="00596B89" w:rsidRDefault="00EF6D4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6B89">
        <w:rPr>
          <w:rFonts w:asciiTheme="minorHAnsi" w:hAnsiTheme="minorHAnsi" w:cstheme="minorHAnsi"/>
          <w:b/>
          <w:bCs/>
          <w:sz w:val="22"/>
          <w:szCs w:val="22"/>
        </w:rPr>
        <w:t>SEDE _______</w:t>
      </w:r>
    </w:p>
    <w:p w:rsidR="00EF6D44" w:rsidRPr="00596B89" w:rsidRDefault="00EF6D4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EF6D44" w:rsidRPr="00596B89" w:rsidRDefault="00EF6D4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A561B" w:rsidRPr="00596B89" w:rsidRDefault="007A561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8633D2" w:rsidRPr="00596B89" w:rsidRDefault="008633D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EF6D44" w:rsidRDefault="00EF6D44" w:rsidP="00414ED2">
      <w:pPr>
        <w:rPr>
          <w:rFonts w:asciiTheme="minorHAnsi" w:hAnsiTheme="minorHAnsi" w:cstheme="minorHAnsi"/>
          <w:sz w:val="22"/>
          <w:szCs w:val="22"/>
        </w:rPr>
      </w:pPr>
      <w:r w:rsidRPr="00523694">
        <w:rPr>
          <w:rFonts w:asciiTheme="minorHAnsi" w:hAnsiTheme="minorHAnsi" w:cstheme="minorHAnsi"/>
          <w:b/>
          <w:sz w:val="22"/>
          <w:szCs w:val="22"/>
        </w:rPr>
        <w:t>COORDINATORE</w:t>
      </w:r>
      <w:r w:rsidRPr="00596B89">
        <w:rPr>
          <w:rFonts w:asciiTheme="minorHAnsi" w:hAnsiTheme="minorHAnsi" w:cstheme="minorHAnsi"/>
          <w:sz w:val="22"/>
          <w:szCs w:val="22"/>
        </w:rPr>
        <w:t xml:space="preserve"> _________________________________</w:t>
      </w:r>
    </w:p>
    <w:p w:rsidR="00414ED2" w:rsidRDefault="00414ED2" w:rsidP="00414ED2">
      <w:pPr>
        <w:rPr>
          <w:rFonts w:asciiTheme="minorHAnsi" w:hAnsiTheme="minorHAnsi" w:cstheme="minorHAnsi"/>
          <w:sz w:val="22"/>
          <w:szCs w:val="22"/>
        </w:rPr>
      </w:pPr>
    </w:p>
    <w:p w:rsidR="00414ED2" w:rsidRDefault="00414ED2" w:rsidP="00414ED2">
      <w:pPr>
        <w:rPr>
          <w:rFonts w:asciiTheme="minorHAnsi" w:hAnsiTheme="minorHAnsi" w:cstheme="minorHAnsi"/>
          <w:sz w:val="22"/>
          <w:szCs w:val="22"/>
        </w:rPr>
      </w:pPr>
    </w:p>
    <w:p w:rsidR="00414ED2" w:rsidRDefault="00414ED2" w:rsidP="00414ED2">
      <w:pPr>
        <w:rPr>
          <w:rFonts w:asciiTheme="minorHAnsi" w:hAnsiTheme="minorHAnsi" w:cstheme="minorHAnsi"/>
          <w:sz w:val="22"/>
          <w:szCs w:val="22"/>
        </w:rPr>
      </w:pPr>
    </w:p>
    <w:p w:rsidR="00414ED2" w:rsidRPr="00596B89" w:rsidRDefault="00414ED2" w:rsidP="00414ED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 di redazione ________________</w:t>
      </w:r>
    </w:p>
    <w:p w:rsidR="00EF6D44" w:rsidRPr="00596B89" w:rsidRDefault="00EF6D44">
      <w:pPr>
        <w:widowControl/>
        <w:suppressAutoHyphens w:val="0"/>
        <w:rPr>
          <w:rFonts w:asciiTheme="minorHAnsi" w:hAnsiTheme="minorHAnsi" w:cstheme="minorHAnsi"/>
          <w:sz w:val="22"/>
          <w:szCs w:val="22"/>
        </w:rPr>
      </w:pPr>
      <w:r w:rsidRPr="00596B89">
        <w:rPr>
          <w:rFonts w:asciiTheme="minorHAnsi" w:hAnsiTheme="minorHAnsi" w:cstheme="minorHAnsi"/>
          <w:sz w:val="22"/>
          <w:szCs w:val="22"/>
        </w:rPr>
        <w:br w:type="page"/>
      </w:r>
    </w:p>
    <w:p w:rsidR="00EF6D44" w:rsidRPr="00596B89" w:rsidRDefault="00AC08A9" w:rsidP="00EF6D44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Docenti</w:t>
      </w:r>
      <w:r w:rsidR="00EF6D44" w:rsidRPr="00596B89">
        <w:rPr>
          <w:rFonts w:asciiTheme="minorHAnsi" w:hAnsiTheme="minorHAnsi" w:cstheme="minorHAnsi"/>
          <w:b/>
          <w:sz w:val="22"/>
          <w:szCs w:val="22"/>
        </w:rPr>
        <w:t xml:space="preserve"> del consiglio di classe</w:t>
      </w:r>
    </w:p>
    <w:p w:rsidR="00EF6D44" w:rsidRPr="00596B89" w:rsidRDefault="00EF6D44" w:rsidP="00EF6D4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4"/>
        <w:gridCol w:w="3333"/>
        <w:gridCol w:w="2397"/>
      </w:tblGrid>
      <w:tr w:rsidR="00414ED2" w:rsidRPr="00AC08A9" w:rsidTr="00414ED2">
        <w:tc>
          <w:tcPr>
            <w:tcW w:w="4124" w:type="dxa"/>
            <w:shd w:val="clear" w:color="auto" w:fill="FFFFFF"/>
          </w:tcPr>
          <w:p w:rsidR="00414ED2" w:rsidRPr="00AC08A9" w:rsidRDefault="00AC08A9" w:rsidP="00AC08A9">
            <w:pPr>
              <w:ind w:right="28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Nome e cognome</w:t>
            </w:r>
          </w:p>
        </w:tc>
        <w:tc>
          <w:tcPr>
            <w:tcW w:w="3333" w:type="dxa"/>
            <w:shd w:val="clear" w:color="auto" w:fill="FFFFFF"/>
          </w:tcPr>
          <w:p w:rsidR="00414ED2" w:rsidRPr="00AC08A9" w:rsidRDefault="00414ED2" w:rsidP="00AC08A9">
            <w:pPr>
              <w:ind w:right="28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C08A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Insegnamento</w:t>
            </w:r>
          </w:p>
        </w:tc>
        <w:tc>
          <w:tcPr>
            <w:tcW w:w="2397" w:type="dxa"/>
            <w:shd w:val="clear" w:color="auto" w:fill="FFFFFF"/>
          </w:tcPr>
          <w:p w:rsidR="00414ED2" w:rsidRPr="00AC08A9" w:rsidRDefault="00414ED2" w:rsidP="00AC08A9">
            <w:pPr>
              <w:ind w:right="28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C08A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Ore</w:t>
            </w:r>
          </w:p>
        </w:tc>
      </w:tr>
      <w:tr w:rsidR="00414ED2" w:rsidRPr="00596B89" w:rsidTr="00414ED2">
        <w:tc>
          <w:tcPr>
            <w:tcW w:w="4124" w:type="dxa"/>
          </w:tcPr>
          <w:p w:rsidR="00414ED2" w:rsidRPr="00596B89" w:rsidRDefault="00414ED2" w:rsidP="0050052A">
            <w:pPr>
              <w:ind w:leftChars="567" w:left="1361" w:right="284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333" w:type="dxa"/>
          </w:tcPr>
          <w:p w:rsidR="00414ED2" w:rsidRPr="00596B89" w:rsidRDefault="00414ED2" w:rsidP="0050052A">
            <w:pPr>
              <w:ind w:leftChars="567" w:left="1361" w:right="28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97" w:type="dxa"/>
          </w:tcPr>
          <w:p w:rsidR="00414ED2" w:rsidRPr="00596B89" w:rsidRDefault="00414ED2" w:rsidP="0050052A">
            <w:pPr>
              <w:ind w:leftChars="567" w:left="1361" w:right="28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14ED2" w:rsidRPr="00596B89" w:rsidTr="00414ED2">
        <w:tc>
          <w:tcPr>
            <w:tcW w:w="4124" w:type="dxa"/>
          </w:tcPr>
          <w:p w:rsidR="00414ED2" w:rsidRPr="00596B89" w:rsidRDefault="00414ED2" w:rsidP="0050052A">
            <w:pPr>
              <w:ind w:leftChars="567" w:left="1361" w:right="28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333" w:type="dxa"/>
          </w:tcPr>
          <w:p w:rsidR="00414ED2" w:rsidRPr="00596B89" w:rsidRDefault="00414ED2" w:rsidP="0050052A">
            <w:pPr>
              <w:ind w:leftChars="567" w:left="1361" w:right="28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97" w:type="dxa"/>
          </w:tcPr>
          <w:p w:rsidR="00414ED2" w:rsidRPr="00596B89" w:rsidRDefault="00414ED2" w:rsidP="0050052A">
            <w:pPr>
              <w:ind w:leftChars="567" w:left="1361" w:right="28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14ED2" w:rsidRPr="00596B89" w:rsidTr="00414ED2">
        <w:tc>
          <w:tcPr>
            <w:tcW w:w="4124" w:type="dxa"/>
          </w:tcPr>
          <w:p w:rsidR="00414ED2" w:rsidRPr="00596B89" w:rsidRDefault="00414ED2" w:rsidP="0050052A">
            <w:pPr>
              <w:ind w:leftChars="567" w:left="1361" w:right="284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333" w:type="dxa"/>
          </w:tcPr>
          <w:p w:rsidR="00414ED2" w:rsidRPr="00596B89" w:rsidRDefault="00414ED2" w:rsidP="0050052A">
            <w:pPr>
              <w:ind w:leftChars="567" w:left="1361" w:right="28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97" w:type="dxa"/>
          </w:tcPr>
          <w:p w:rsidR="00414ED2" w:rsidRPr="00596B89" w:rsidRDefault="00414ED2" w:rsidP="0050052A">
            <w:pPr>
              <w:ind w:leftChars="567" w:left="1361" w:right="28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14ED2" w:rsidRPr="00596B89" w:rsidTr="00414ED2">
        <w:tc>
          <w:tcPr>
            <w:tcW w:w="4124" w:type="dxa"/>
          </w:tcPr>
          <w:p w:rsidR="00414ED2" w:rsidRPr="00596B89" w:rsidRDefault="00414ED2" w:rsidP="0050052A">
            <w:pPr>
              <w:ind w:leftChars="567" w:left="1361" w:right="284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333" w:type="dxa"/>
          </w:tcPr>
          <w:p w:rsidR="00414ED2" w:rsidRPr="00596B89" w:rsidRDefault="00414ED2" w:rsidP="0050052A">
            <w:pPr>
              <w:ind w:leftChars="567" w:left="1361" w:right="28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97" w:type="dxa"/>
          </w:tcPr>
          <w:p w:rsidR="00414ED2" w:rsidRPr="00596B89" w:rsidRDefault="00414ED2" w:rsidP="0050052A">
            <w:pPr>
              <w:ind w:leftChars="567" w:left="1361" w:right="28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14ED2" w:rsidRPr="00596B89" w:rsidTr="00414ED2">
        <w:tc>
          <w:tcPr>
            <w:tcW w:w="4124" w:type="dxa"/>
          </w:tcPr>
          <w:p w:rsidR="00414ED2" w:rsidRPr="00596B89" w:rsidRDefault="00414ED2" w:rsidP="0050052A">
            <w:pPr>
              <w:ind w:leftChars="567" w:left="1361" w:right="28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333" w:type="dxa"/>
          </w:tcPr>
          <w:p w:rsidR="00414ED2" w:rsidRPr="00596B89" w:rsidRDefault="00414ED2" w:rsidP="0050052A">
            <w:pPr>
              <w:ind w:leftChars="567" w:left="1361" w:right="28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97" w:type="dxa"/>
          </w:tcPr>
          <w:p w:rsidR="00414ED2" w:rsidRPr="00596B89" w:rsidRDefault="00414ED2" w:rsidP="0050052A">
            <w:pPr>
              <w:ind w:leftChars="567" w:left="1361" w:right="28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EF6D44" w:rsidRPr="00596B89" w:rsidRDefault="00EF6D44" w:rsidP="00EF6D44">
      <w:pPr>
        <w:rPr>
          <w:rFonts w:asciiTheme="minorHAnsi" w:hAnsiTheme="minorHAnsi" w:cstheme="minorHAnsi"/>
          <w:sz w:val="22"/>
          <w:szCs w:val="22"/>
        </w:rPr>
      </w:pPr>
    </w:p>
    <w:p w:rsidR="00EF6D44" w:rsidRPr="00596B89" w:rsidRDefault="00EF6D44" w:rsidP="00EF6D44">
      <w:pPr>
        <w:rPr>
          <w:rFonts w:asciiTheme="minorHAnsi" w:hAnsiTheme="minorHAnsi" w:cstheme="minorHAnsi"/>
          <w:sz w:val="22"/>
          <w:szCs w:val="22"/>
        </w:rPr>
      </w:pPr>
    </w:p>
    <w:p w:rsidR="007A561B" w:rsidRPr="00596B89" w:rsidRDefault="00366525">
      <w:pPr>
        <w:pStyle w:val="Corpotesto"/>
        <w:rPr>
          <w:rFonts w:asciiTheme="minorHAnsi" w:hAnsiTheme="minorHAnsi" w:cstheme="minorHAnsi"/>
          <w:b/>
          <w:sz w:val="22"/>
          <w:szCs w:val="22"/>
        </w:rPr>
      </w:pPr>
      <w:r w:rsidRPr="00596B89">
        <w:rPr>
          <w:rFonts w:asciiTheme="minorHAnsi" w:hAnsiTheme="minorHAnsi" w:cstheme="minorHAnsi"/>
          <w:b/>
          <w:sz w:val="22"/>
          <w:szCs w:val="22"/>
        </w:rPr>
        <w:t>ORARIO</w:t>
      </w:r>
      <w:r w:rsidR="00414ED2">
        <w:rPr>
          <w:rFonts w:asciiTheme="minorHAnsi" w:hAnsiTheme="minorHAnsi" w:cstheme="minorHAnsi"/>
          <w:b/>
          <w:sz w:val="22"/>
          <w:szCs w:val="22"/>
        </w:rPr>
        <w:t xml:space="preserve"> DELLE LEZIONI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4"/>
        <w:gridCol w:w="1604"/>
        <w:gridCol w:w="1604"/>
        <w:gridCol w:w="1606"/>
        <w:gridCol w:w="1606"/>
        <w:gridCol w:w="1604"/>
      </w:tblGrid>
      <w:tr w:rsidR="00EF6D44" w:rsidRPr="00596B89" w:rsidTr="00EF6D44">
        <w:tc>
          <w:tcPr>
            <w:tcW w:w="833" w:type="pct"/>
            <w:shd w:val="clear" w:color="auto" w:fill="auto"/>
          </w:tcPr>
          <w:p w:rsidR="00EF6D44" w:rsidRPr="00596B89" w:rsidRDefault="00EF6D44" w:rsidP="00AF4374">
            <w:pPr>
              <w:pStyle w:val="Titolo"/>
              <w:snapToGri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6B89">
              <w:rPr>
                <w:rFonts w:asciiTheme="minorHAnsi" w:hAnsiTheme="minorHAnsi" w:cstheme="minorHAnsi"/>
                <w:b/>
                <w:sz w:val="22"/>
                <w:szCs w:val="22"/>
              </w:rPr>
              <w:t>Orario</w:t>
            </w:r>
          </w:p>
        </w:tc>
        <w:tc>
          <w:tcPr>
            <w:tcW w:w="833" w:type="pct"/>
          </w:tcPr>
          <w:p w:rsidR="00EF6D44" w:rsidRPr="00E219A4" w:rsidRDefault="00EF6D44" w:rsidP="00AF4374">
            <w:pPr>
              <w:pStyle w:val="Titolo"/>
              <w:snapToGri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19A4">
              <w:rPr>
                <w:rFonts w:asciiTheme="minorHAnsi" w:hAnsiTheme="minorHAnsi" w:cstheme="minorHAnsi"/>
                <w:b/>
                <w:sz w:val="22"/>
                <w:szCs w:val="22"/>
              </w:rPr>
              <w:t>Lunedì</w:t>
            </w:r>
          </w:p>
        </w:tc>
        <w:tc>
          <w:tcPr>
            <w:tcW w:w="833" w:type="pct"/>
            <w:shd w:val="clear" w:color="auto" w:fill="auto"/>
          </w:tcPr>
          <w:p w:rsidR="00EF6D44" w:rsidRPr="00E219A4" w:rsidRDefault="00EF6D44" w:rsidP="00AF4374">
            <w:pPr>
              <w:pStyle w:val="Titolo"/>
              <w:snapToGri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19A4">
              <w:rPr>
                <w:rFonts w:asciiTheme="minorHAnsi" w:hAnsiTheme="minorHAnsi" w:cstheme="minorHAnsi"/>
                <w:b/>
                <w:sz w:val="22"/>
                <w:szCs w:val="22"/>
              </w:rPr>
              <w:t>Martedì</w:t>
            </w:r>
          </w:p>
        </w:tc>
        <w:tc>
          <w:tcPr>
            <w:tcW w:w="834" w:type="pct"/>
            <w:shd w:val="clear" w:color="auto" w:fill="auto"/>
          </w:tcPr>
          <w:p w:rsidR="00EF6D44" w:rsidRPr="00E219A4" w:rsidRDefault="00EF6D44" w:rsidP="00AF4374">
            <w:pPr>
              <w:pStyle w:val="Titolo"/>
              <w:snapToGri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19A4">
              <w:rPr>
                <w:rFonts w:asciiTheme="minorHAnsi" w:hAnsiTheme="minorHAnsi" w:cstheme="minorHAnsi"/>
                <w:b/>
                <w:sz w:val="22"/>
                <w:szCs w:val="22"/>
              </w:rPr>
              <w:t>Mercoledì</w:t>
            </w:r>
          </w:p>
        </w:tc>
        <w:tc>
          <w:tcPr>
            <w:tcW w:w="834" w:type="pct"/>
            <w:shd w:val="clear" w:color="auto" w:fill="auto"/>
          </w:tcPr>
          <w:p w:rsidR="00EF6D44" w:rsidRPr="00E219A4" w:rsidRDefault="00EF6D44" w:rsidP="00AF4374">
            <w:pPr>
              <w:pStyle w:val="Titolo"/>
              <w:snapToGri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19A4">
              <w:rPr>
                <w:rFonts w:asciiTheme="minorHAnsi" w:hAnsiTheme="minorHAnsi" w:cstheme="minorHAnsi"/>
                <w:b/>
                <w:sz w:val="22"/>
                <w:szCs w:val="22"/>
              </w:rPr>
              <w:t>Giovedì</w:t>
            </w:r>
          </w:p>
        </w:tc>
        <w:tc>
          <w:tcPr>
            <w:tcW w:w="833" w:type="pct"/>
          </w:tcPr>
          <w:p w:rsidR="00EF6D44" w:rsidRPr="00E219A4" w:rsidRDefault="00EF6D44" w:rsidP="00AF4374">
            <w:pPr>
              <w:pStyle w:val="Titolo"/>
              <w:snapToGri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19A4">
              <w:rPr>
                <w:rFonts w:asciiTheme="minorHAnsi" w:hAnsiTheme="minorHAnsi" w:cstheme="minorHAnsi"/>
                <w:b/>
                <w:sz w:val="22"/>
                <w:szCs w:val="22"/>
              </w:rPr>
              <w:t>Venerdì</w:t>
            </w:r>
          </w:p>
        </w:tc>
      </w:tr>
      <w:tr w:rsidR="00EF6D44" w:rsidRPr="00596B89" w:rsidTr="00EF6D44">
        <w:tc>
          <w:tcPr>
            <w:tcW w:w="833" w:type="pct"/>
            <w:shd w:val="clear" w:color="auto" w:fill="auto"/>
          </w:tcPr>
          <w:p w:rsidR="00EF6D44" w:rsidRPr="00596B89" w:rsidRDefault="00EF6D44" w:rsidP="00AF4374">
            <w:pPr>
              <w:pStyle w:val="Titolo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3" w:type="pct"/>
          </w:tcPr>
          <w:p w:rsidR="00EF6D44" w:rsidRPr="00596B89" w:rsidRDefault="00EF6D44" w:rsidP="00AF4374">
            <w:pPr>
              <w:pStyle w:val="Titolo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3" w:type="pct"/>
            <w:shd w:val="clear" w:color="auto" w:fill="auto"/>
          </w:tcPr>
          <w:p w:rsidR="00EF6D44" w:rsidRPr="00596B89" w:rsidRDefault="00EF6D44" w:rsidP="00AF4374">
            <w:pPr>
              <w:pStyle w:val="Titolo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4" w:type="pct"/>
            <w:shd w:val="clear" w:color="auto" w:fill="auto"/>
          </w:tcPr>
          <w:p w:rsidR="00EF6D44" w:rsidRPr="00596B89" w:rsidRDefault="00EF6D44" w:rsidP="00AF4374">
            <w:pPr>
              <w:pStyle w:val="Titolo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4" w:type="pct"/>
            <w:shd w:val="clear" w:color="auto" w:fill="auto"/>
          </w:tcPr>
          <w:p w:rsidR="00EF6D44" w:rsidRPr="00596B89" w:rsidRDefault="00EF6D44" w:rsidP="00AF4374">
            <w:pPr>
              <w:pStyle w:val="Titolo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3" w:type="pct"/>
          </w:tcPr>
          <w:p w:rsidR="00EF6D44" w:rsidRPr="00596B89" w:rsidRDefault="00EF6D44" w:rsidP="00AF4374">
            <w:pPr>
              <w:pStyle w:val="Titolo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6D44" w:rsidRPr="00596B89" w:rsidTr="00EF6D44">
        <w:tc>
          <w:tcPr>
            <w:tcW w:w="833" w:type="pct"/>
            <w:shd w:val="clear" w:color="auto" w:fill="auto"/>
          </w:tcPr>
          <w:p w:rsidR="00EF6D44" w:rsidRPr="00596B89" w:rsidRDefault="00EF6D44" w:rsidP="00AF4374">
            <w:pPr>
              <w:pStyle w:val="Titolo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3" w:type="pct"/>
          </w:tcPr>
          <w:p w:rsidR="00EF6D44" w:rsidRPr="00596B89" w:rsidRDefault="00EF6D44" w:rsidP="00AF4374">
            <w:pPr>
              <w:pStyle w:val="Titolo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3" w:type="pct"/>
            <w:shd w:val="clear" w:color="auto" w:fill="auto"/>
          </w:tcPr>
          <w:p w:rsidR="00EF6D44" w:rsidRPr="00596B89" w:rsidRDefault="00EF6D44" w:rsidP="00AF4374">
            <w:pPr>
              <w:pStyle w:val="Titolo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4" w:type="pct"/>
            <w:shd w:val="clear" w:color="auto" w:fill="auto"/>
          </w:tcPr>
          <w:p w:rsidR="00EF6D44" w:rsidRPr="00596B89" w:rsidRDefault="00EF6D44" w:rsidP="00AF4374">
            <w:pPr>
              <w:pStyle w:val="Titolo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4" w:type="pct"/>
            <w:shd w:val="clear" w:color="auto" w:fill="auto"/>
          </w:tcPr>
          <w:p w:rsidR="00EF6D44" w:rsidRPr="00596B89" w:rsidRDefault="00EF6D44" w:rsidP="00AF4374">
            <w:pPr>
              <w:pStyle w:val="Titolo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3" w:type="pct"/>
          </w:tcPr>
          <w:p w:rsidR="00EF6D44" w:rsidRPr="00596B89" w:rsidRDefault="00EF6D44" w:rsidP="00AF4374">
            <w:pPr>
              <w:pStyle w:val="Titolo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6D44" w:rsidRPr="00596B89" w:rsidTr="00EF6D44">
        <w:tc>
          <w:tcPr>
            <w:tcW w:w="833" w:type="pct"/>
            <w:shd w:val="clear" w:color="auto" w:fill="auto"/>
          </w:tcPr>
          <w:p w:rsidR="00EF6D44" w:rsidRPr="00596B89" w:rsidRDefault="00EF6D44" w:rsidP="00AF4374">
            <w:pPr>
              <w:pStyle w:val="Titolo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3" w:type="pct"/>
          </w:tcPr>
          <w:p w:rsidR="00EF6D44" w:rsidRPr="00596B89" w:rsidRDefault="00EF6D44" w:rsidP="00AF4374">
            <w:pPr>
              <w:pStyle w:val="Titolo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3" w:type="pct"/>
            <w:shd w:val="clear" w:color="auto" w:fill="auto"/>
          </w:tcPr>
          <w:p w:rsidR="00EF6D44" w:rsidRPr="00596B89" w:rsidRDefault="00EF6D44" w:rsidP="00AF4374">
            <w:pPr>
              <w:pStyle w:val="Titolo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4" w:type="pct"/>
            <w:shd w:val="clear" w:color="auto" w:fill="auto"/>
          </w:tcPr>
          <w:p w:rsidR="00EF6D44" w:rsidRPr="00596B89" w:rsidRDefault="00EF6D44" w:rsidP="00AF4374">
            <w:pPr>
              <w:pStyle w:val="Titolo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4" w:type="pct"/>
            <w:shd w:val="clear" w:color="auto" w:fill="auto"/>
          </w:tcPr>
          <w:p w:rsidR="00EF6D44" w:rsidRPr="00596B89" w:rsidRDefault="00EF6D44" w:rsidP="00AF4374">
            <w:pPr>
              <w:pStyle w:val="Titolo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3" w:type="pct"/>
          </w:tcPr>
          <w:p w:rsidR="00EF6D44" w:rsidRPr="00596B89" w:rsidRDefault="00EF6D44" w:rsidP="00AF4374">
            <w:pPr>
              <w:pStyle w:val="Titolo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A561B" w:rsidRPr="00596B89" w:rsidRDefault="007A561B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414ED2" w:rsidRPr="00414ED2" w:rsidRDefault="008633D2" w:rsidP="00C56307">
      <w:pPr>
        <w:numPr>
          <w:ilvl w:val="0"/>
          <w:numId w:val="7"/>
        </w:numPr>
        <w:rPr>
          <w:rFonts w:asciiTheme="minorHAnsi" w:eastAsia="Times New Roman" w:hAnsiTheme="minorHAnsi" w:cstheme="minorHAnsi"/>
          <w:b/>
          <w:bCs/>
          <w:sz w:val="22"/>
          <w:szCs w:val="22"/>
          <w:lang w:eastAsia="ar-SA" w:bidi="ar-SA"/>
        </w:rPr>
      </w:pPr>
      <w:r w:rsidRPr="00596B89">
        <w:rPr>
          <w:rFonts w:asciiTheme="minorHAnsi" w:hAnsiTheme="minorHAnsi" w:cstheme="minorHAnsi"/>
          <w:sz w:val="22"/>
          <w:szCs w:val="22"/>
        </w:rPr>
        <w:br w:type="page"/>
      </w:r>
    </w:p>
    <w:p w:rsidR="00414ED2" w:rsidRDefault="00414ED2" w:rsidP="00414ED2">
      <w:pPr>
        <w:numPr>
          <w:ilvl w:val="0"/>
          <w:numId w:val="12"/>
        </w:numPr>
        <w:rPr>
          <w:rFonts w:asciiTheme="minorHAnsi" w:eastAsia="Times New Roman" w:hAnsiTheme="minorHAnsi" w:cstheme="minorHAnsi"/>
          <w:b/>
          <w:bCs/>
          <w:sz w:val="22"/>
          <w:szCs w:val="22"/>
          <w:lang w:eastAsia="ar-SA" w:bidi="ar-SA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  <w:lang w:eastAsia="ar-SA" w:bidi="ar-SA"/>
        </w:rPr>
        <w:lastRenderedPageBreak/>
        <w:t>COMPOSIZIONE DEL GRUPPO DI LIVELLO</w:t>
      </w:r>
    </w:p>
    <w:p w:rsidR="00414ED2" w:rsidRDefault="00414ED2" w:rsidP="00414ED2">
      <w:pPr>
        <w:rPr>
          <w:rFonts w:asciiTheme="minorHAnsi" w:eastAsia="Times New Roman" w:hAnsiTheme="minorHAnsi" w:cstheme="minorHAnsi"/>
          <w:b/>
          <w:bCs/>
          <w:sz w:val="22"/>
          <w:szCs w:val="22"/>
          <w:lang w:eastAsia="ar-SA" w:bidi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2"/>
        <w:gridCol w:w="945"/>
        <w:gridCol w:w="1020"/>
        <w:gridCol w:w="912"/>
        <w:gridCol w:w="1126"/>
        <w:gridCol w:w="953"/>
        <w:gridCol w:w="1071"/>
        <w:gridCol w:w="818"/>
        <w:gridCol w:w="629"/>
        <w:gridCol w:w="648"/>
        <w:gridCol w:w="604"/>
      </w:tblGrid>
      <w:tr w:rsidR="00E219A4" w:rsidTr="00E219A4">
        <w:tc>
          <w:tcPr>
            <w:tcW w:w="917" w:type="dxa"/>
          </w:tcPr>
          <w:p w:rsidR="00E219A4" w:rsidRDefault="00E219A4" w:rsidP="00414ED2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ar-SA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ar-SA" w:bidi="ar-SA"/>
              </w:rPr>
              <w:t>totale iscritti</w:t>
            </w:r>
          </w:p>
        </w:tc>
        <w:tc>
          <w:tcPr>
            <w:tcW w:w="951" w:type="dxa"/>
          </w:tcPr>
          <w:p w:rsidR="00E219A4" w:rsidRDefault="00E219A4" w:rsidP="00414ED2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ar-SA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ar-SA" w:bidi="ar-SA"/>
              </w:rPr>
              <w:t>di cui annuali</w:t>
            </w:r>
          </w:p>
        </w:tc>
        <w:tc>
          <w:tcPr>
            <w:tcW w:w="1028" w:type="dxa"/>
          </w:tcPr>
          <w:p w:rsidR="00E219A4" w:rsidRDefault="00E219A4" w:rsidP="00414ED2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ar-SA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ar-SA" w:bidi="ar-SA"/>
              </w:rPr>
              <w:t>di cui biennali</w:t>
            </w:r>
          </w:p>
        </w:tc>
        <w:tc>
          <w:tcPr>
            <w:tcW w:w="919" w:type="dxa"/>
          </w:tcPr>
          <w:p w:rsidR="00E219A4" w:rsidRDefault="00E219A4" w:rsidP="00414ED2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ar-SA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ar-SA" w:bidi="ar-SA"/>
              </w:rPr>
              <w:t>maschi</w:t>
            </w:r>
          </w:p>
        </w:tc>
        <w:tc>
          <w:tcPr>
            <w:tcW w:w="1138" w:type="dxa"/>
          </w:tcPr>
          <w:p w:rsidR="00E219A4" w:rsidRDefault="00E219A4" w:rsidP="00414ED2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ar-SA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ar-SA" w:bidi="ar-SA"/>
              </w:rPr>
              <w:t>femmine</w:t>
            </w:r>
          </w:p>
        </w:tc>
        <w:tc>
          <w:tcPr>
            <w:tcW w:w="967" w:type="dxa"/>
          </w:tcPr>
          <w:p w:rsidR="00E219A4" w:rsidRDefault="00E219A4" w:rsidP="00414ED2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ar-SA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ar-SA" w:bidi="ar-SA"/>
              </w:rPr>
              <w:t>italiani</w:t>
            </w:r>
          </w:p>
        </w:tc>
        <w:tc>
          <w:tcPr>
            <w:tcW w:w="1083" w:type="dxa"/>
          </w:tcPr>
          <w:p w:rsidR="00E219A4" w:rsidRDefault="00E219A4" w:rsidP="00414ED2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ar-SA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ar-SA" w:bidi="ar-SA"/>
              </w:rPr>
              <w:t>stranieri</w:t>
            </w:r>
          </w:p>
        </w:tc>
        <w:tc>
          <w:tcPr>
            <w:tcW w:w="818" w:type="dxa"/>
          </w:tcPr>
          <w:p w:rsidR="00E219A4" w:rsidRDefault="00E219A4" w:rsidP="00414ED2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ar-SA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ar-SA" w:bidi="ar-SA"/>
              </w:rPr>
              <w:t>minori</w:t>
            </w:r>
          </w:p>
        </w:tc>
        <w:tc>
          <w:tcPr>
            <w:tcW w:w="639" w:type="dxa"/>
          </w:tcPr>
          <w:p w:rsidR="00E219A4" w:rsidRDefault="00E219A4" w:rsidP="00414ED2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ar-SA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ar-SA" w:bidi="ar-SA"/>
              </w:rPr>
              <w:t>BES</w:t>
            </w:r>
          </w:p>
        </w:tc>
        <w:tc>
          <w:tcPr>
            <w:tcW w:w="655" w:type="dxa"/>
          </w:tcPr>
          <w:p w:rsidR="00E219A4" w:rsidRDefault="00E219A4" w:rsidP="00414ED2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ar-SA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ar-SA" w:bidi="ar-SA"/>
              </w:rPr>
              <w:t>DSA</w:t>
            </w:r>
          </w:p>
        </w:tc>
        <w:tc>
          <w:tcPr>
            <w:tcW w:w="513" w:type="dxa"/>
          </w:tcPr>
          <w:p w:rsidR="00E219A4" w:rsidRDefault="00E219A4" w:rsidP="00414ED2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ar-SA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ar-SA" w:bidi="ar-SA"/>
              </w:rPr>
              <w:t>D.A.</w:t>
            </w:r>
          </w:p>
        </w:tc>
      </w:tr>
      <w:tr w:rsidR="00E219A4" w:rsidTr="00E219A4">
        <w:tc>
          <w:tcPr>
            <w:tcW w:w="917" w:type="dxa"/>
          </w:tcPr>
          <w:p w:rsidR="00E219A4" w:rsidRDefault="00E219A4" w:rsidP="00414ED2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ar-SA" w:bidi="ar-SA"/>
              </w:rPr>
            </w:pPr>
          </w:p>
        </w:tc>
        <w:tc>
          <w:tcPr>
            <w:tcW w:w="951" w:type="dxa"/>
          </w:tcPr>
          <w:p w:rsidR="00E219A4" w:rsidRDefault="00E219A4" w:rsidP="00414ED2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ar-SA" w:bidi="ar-SA"/>
              </w:rPr>
            </w:pPr>
          </w:p>
        </w:tc>
        <w:tc>
          <w:tcPr>
            <w:tcW w:w="1028" w:type="dxa"/>
          </w:tcPr>
          <w:p w:rsidR="00E219A4" w:rsidRDefault="00E219A4" w:rsidP="00414ED2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ar-SA" w:bidi="ar-SA"/>
              </w:rPr>
            </w:pPr>
          </w:p>
        </w:tc>
        <w:tc>
          <w:tcPr>
            <w:tcW w:w="919" w:type="dxa"/>
          </w:tcPr>
          <w:p w:rsidR="00E219A4" w:rsidRDefault="00E219A4" w:rsidP="00414ED2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ar-SA" w:bidi="ar-SA"/>
              </w:rPr>
            </w:pPr>
          </w:p>
        </w:tc>
        <w:tc>
          <w:tcPr>
            <w:tcW w:w="1138" w:type="dxa"/>
          </w:tcPr>
          <w:p w:rsidR="00E219A4" w:rsidRDefault="00E219A4" w:rsidP="00414ED2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ar-SA" w:bidi="ar-SA"/>
              </w:rPr>
            </w:pPr>
          </w:p>
        </w:tc>
        <w:tc>
          <w:tcPr>
            <w:tcW w:w="967" w:type="dxa"/>
          </w:tcPr>
          <w:p w:rsidR="00E219A4" w:rsidRDefault="00E219A4" w:rsidP="00414ED2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ar-SA" w:bidi="ar-SA"/>
              </w:rPr>
            </w:pPr>
          </w:p>
        </w:tc>
        <w:tc>
          <w:tcPr>
            <w:tcW w:w="1083" w:type="dxa"/>
          </w:tcPr>
          <w:p w:rsidR="00E219A4" w:rsidRDefault="00E219A4" w:rsidP="00414ED2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ar-SA" w:bidi="ar-SA"/>
              </w:rPr>
            </w:pPr>
          </w:p>
        </w:tc>
        <w:tc>
          <w:tcPr>
            <w:tcW w:w="818" w:type="dxa"/>
          </w:tcPr>
          <w:p w:rsidR="00E219A4" w:rsidRDefault="00E219A4" w:rsidP="00414ED2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ar-SA" w:bidi="ar-SA"/>
              </w:rPr>
            </w:pPr>
          </w:p>
        </w:tc>
        <w:tc>
          <w:tcPr>
            <w:tcW w:w="639" w:type="dxa"/>
          </w:tcPr>
          <w:p w:rsidR="00E219A4" w:rsidRDefault="00E219A4" w:rsidP="00414ED2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ar-SA" w:bidi="ar-SA"/>
              </w:rPr>
            </w:pPr>
          </w:p>
        </w:tc>
        <w:tc>
          <w:tcPr>
            <w:tcW w:w="655" w:type="dxa"/>
          </w:tcPr>
          <w:p w:rsidR="00E219A4" w:rsidRDefault="00E219A4" w:rsidP="00414ED2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ar-SA" w:bidi="ar-SA"/>
              </w:rPr>
            </w:pPr>
          </w:p>
        </w:tc>
        <w:tc>
          <w:tcPr>
            <w:tcW w:w="513" w:type="dxa"/>
          </w:tcPr>
          <w:p w:rsidR="00E219A4" w:rsidRDefault="00E219A4" w:rsidP="00414ED2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ar-SA" w:bidi="ar-SA"/>
              </w:rPr>
            </w:pPr>
          </w:p>
        </w:tc>
      </w:tr>
    </w:tbl>
    <w:p w:rsidR="00414ED2" w:rsidRPr="00414ED2" w:rsidRDefault="00414ED2" w:rsidP="00414ED2">
      <w:pPr>
        <w:rPr>
          <w:rFonts w:asciiTheme="minorHAnsi" w:eastAsia="Times New Roman" w:hAnsiTheme="minorHAnsi" w:cstheme="minorHAnsi"/>
          <w:b/>
          <w:bCs/>
          <w:sz w:val="22"/>
          <w:szCs w:val="22"/>
          <w:lang w:eastAsia="ar-SA" w:bidi="ar-SA"/>
        </w:rPr>
      </w:pPr>
    </w:p>
    <w:p w:rsidR="00414ED2" w:rsidRPr="00414ED2" w:rsidRDefault="00414ED2" w:rsidP="00414ED2">
      <w:pPr>
        <w:rPr>
          <w:rFonts w:asciiTheme="minorHAnsi" w:eastAsia="Times New Roman" w:hAnsiTheme="minorHAnsi" w:cstheme="minorHAnsi"/>
          <w:b/>
          <w:bCs/>
          <w:sz w:val="22"/>
          <w:szCs w:val="22"/>
          <w:lang w:eastAsia="ar-SA" w:bidi="ar-SA"/>
        </w:rPr>
      </w:pPr>
    </w:p>
    <w:p w:rsidR="00746BCB" w:rsidRPr="00746BCB" w:rsidRDefault="00746BCB" w:rsidP="00746BCB">
      <w:pPr>
        <w:pStyle w:val="Paragrafoelenco"/>
        <w:numPr>
          <w:ilvl w:val="0"/>
          <w:numId w:val="12"/>
        </w:numPr>
        <w:rPr>
          <w:rFonts w:asciiTheme="minorHAnsi" w:eastAsia="Times New Roman" w:hAnsiTheme="minorHAnsi" w:cstheme="minorHAnsi"/>
          <w:b/>
          <w:bCs/>
          <w:sz w:val="22"/>
          <w:szCs w:val="22"/>
          <w:lang w:eastAsia="ar-SA" w:bidi="ar-SA"/>
        </w:rPr>
      </w:pPr>
      <w:r w:rsidRPr="00746BCB">
        <w:rPr>
          <w:rFonts w:asciiTheme="minorHAnsi" w:hAnsiTheme="minorHAnsi" w:cstheme="minorHAnsi"/>
          <w:b/>
          <w:sz w:val="22"/>
          <w:szCs w:val="22"/>
        </w:rPr>
        <w:t>PRESENTAZIONE DEL GRUPPO DI LIVELLO</w:t>
      </w:r>
      <w:r w:rsidRPr="00746BCB">
        <w:rPr>
          <w:rFonts w:asciiTheme="minorHAnsi" w:hAnsiTheme="minorHAnsi" w:cstheme="minorHAnsi"/>
          <w:sz w:val="22"/>
          <w:szCs w:val="22"/>
        </w:rPr>
        <w:t xml:space="preserve"> (indicare il profilo generale della classe, le situazioni particolari, le proposte educative e didattiche per gli studenti BES/DSA/DIVERSAMENTE ABILI), le fasce di livello, le tipologie di </w:t>
      </w:r>
      <w:r w:rsidRPr="00746BCB">
        <w:rPr>
          <w:rFonts w:asciiTheme="minorHAnsi" w:hAnsiTheme="minorHAnsi" w:cstheme="minorHAnsi"/>
          <w:color w:val="000000"/>
          <w:sz w:val="22"/>
          <w:szCs w:val="22"/>
        </w:rPr>
        <w:t>crediti riconosciuti, ecc.).</w:t>
      </w:r>
    </w:p>
    <w:p w:rsidR="00746BCB" w:rsidRPr="00596B89" w:rsidRDefault="00746BCB" w:rsidP="00746BCB">
      <w:pPr>
        <w:ind w:left="720"/>
        <w:rPr>
          <w:rFonts w:asciiTheme="minorHAnsi" w:eastAsia="Times New Roman" w:hAnsiTheme="minorHAnsi" w:cstheme="minorHAnsi"/>
          <w:b/>
          <w:bCs/>
          <w:sz w:val="22"/>
          <w:szCs w:val="22"/>
          <w:lang w:eastAsia="ar-SA" w:bidi="ar-SA"/>
        </w:rPr>
      </w:pPr>
    </w:p>
    <w:p w:rsidR="00366525" w:rsidRPr="00596B89" w:rsidRDefault="00366525" w:rsidP="00366525">
      <w:pPr>
        <w:ind w:left="720"/>
        <w:rPr>
          <w:rFonts w:asciiTheme="minorHAnsi" w:eastAsia="Times New Roman" w:hAnsiTheme="minorHAnsi" w:cstheme="minorHAnsi"/>
          <w:b/>
          <w:bCs/>
          <w:sz w:val="22"/>
          <w:szCs w:val="22"/>
          <w:lang w:eastAsia="ar-SA" w:bidi="ar-SA"/>
        </w:rPr>
      </w:pPr>
    </w:p>
    <w:p w:rsidR="007A561B" w:rsidRDefault="00746BCB" w:rsidP="00746BCB">
      <w:pPr>
        <w:pStyle w:val="Corpotesto"/>
        <w:numPr>
          <w:ilvl w:val="0"/>
          <w:numId w:val="12"/>
        </w:numPr>
        <w:snapToGri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14ED2">
        <w:rPr>
          <w:rFonts w:asciiTheme="minorHAnsi" w:hAnsiTheme="minorHAnsi" w:cstheme="minorHAnsi"/>
          <w:b/>
          <w:bCs/>
          <w:sz w:val="22"/>
          <w:szCs w:val="22"/>
        </w:rPr>
        <w:t>LIVELLI DI APPRENDIMENTO IN INGRESSO</w:t>
      </w:r>
    </w:p>
    <w:tbl>
      <w:tblPr>
        <w:tblW w:w="104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9"/>
        <w:gridCol w:w="3894"/>
        <w:gridCol w:w="2600"/>
      </w:tblGrid>
      <w:tr w:rsidR="007A561B" w:rsidRPr="00596B89" w:rsidTr="00E219A4">
        <w:tc>
          <w:tcPr>
            <w:tcW w:w="3979" w:type="dxa"/>
            <w:shd w:val="clear" w:color="auto" w:fill="auto"/>
          </w:tcPr>
          <w:p w:rsidR="007A561B" w:rsidRPr="00596B89" w:rsidRDefault="00596B89">
            <w:pPr>
              <w:pStyle w:val="Titolo2"/>
              <w:tabs>
                <w:tab w:val="clear" w:pos="0"/>
              </w:tabs>
              <w:snapToGrid w:val="0"/>
              <w:spacing w:before="360" w:line="360" w:lineRule="auto"/>
              <w:ind w:left="0" w:right="120" w:firstLine="0"/>
              <w:rPr>
                <w:rStyle w:val="Carpredefinitoparagrafo2"/>
                <w:rFonts w:asciiTheme="minorHAnsi" w:eastAsia="Verdana" w:hAnsiTheme="minorHAnsi" w:cstheme="minorHAnsi"/>
                <w:sz w:val="22"/>
                <w:szCs w:val="22"/>
              </w:rPr>
            </w:pPr>
            <w:r w:rsidRPr="00596B89">
              <w:rPr>
                <w:rStyle w:val="Carpredefinitoparagrafo2"/>
                <w:rFonts w:asciiTheme="minorHAnsi" w:eastAsia="Verdana" w:hAnsiTheme="minorHAnsi" w:cstheme="minorHAnsi"/>
                <w:sz w:val="22"/>
                <w:szCs w:val="22"/>
              </w:rPr>
              <w:t>LIVELLO</w:t>
            </w:r>
          </w:p>
        </w:tc>
        <w:tc>
          <w:tcPr>
            <w:tcW w:w="3894" w:type="dxa"/>
            <w:shd w:val="clear" w:color="auto" w:fill="auto"/>
          </w:tcPr>
          <w:p w:rsidR="007A561B" w:rsidRPr="00596B89" w:rsidRDefault="00596B89">
            <w:pPr>
              <w:pStyle w:val="Titolo2"/>
              <w:tabs>
                <w:tab w:val="clear" w:pos="0"/>
              </w:tabs>
              <w:snapToGrid w:val="0"/>
              <w:spacing w:before="360" w:line="360" w:lineRule="auto"/>
              <w:ind w:left="120" w:right="120" w:firstLine="0"/>
              <w:rPr>
                <w:rStyle w:val="Carpredefinitoparagrafo2"/>
                <w:rFonts w:asciiTheme="minorHAnsi" w:eastAsia="Verdana" w:hAnsiTheme="minorHAnsi" w:cstheme="minorHAnsi"/>
                <w:sz w:val="22"/>
                <w:szCs w:val="22"/>
              </w:rPr>
            </w:pPr>
            <w:r w:rsidRPr="00596B89">
              <w:rPr>
                <w:rStyle w:val="Carpredefinitoparagrafo2"/>
                <w:rFonts w:asciiTheme="minorHAnsi" w:eastAsia="Verdana" w:hAnsiTheme="minorHAnsi" w:cstheme="minorHAnsi"/>
                <w:sz w:val="22"/>
                <w:szCs w:val="22"/>
              </w:rPr>
              <w:t>STUDENTI</w:t>
            </w:r>
          </w:p>
        </w:tc>
        <w:tc>
          <w:tcPr>
            <w:tcW w:w="2600" w:type="dxa"/>
            <w:shd w:val="clear" w:color="auto" w:fill="auto"/>
          </w:tcPr>
          <w:p w:rsidR="007A561B" w:rsidRPr="00596B89" w:rsidRDefault="008633D2">
            <w:pPr>
              <w:pStyle w:val="Titolo2"/>
              <w:tabs>
                <w:tab w:val="clear" w:pos="0"/>
              </w:tabs>
              <w:snapToGrid w:val="0"/>
              <w:spacing w:before="360" w:line="360" w:lineRule="auto"/>
              <w:ind w:left="120" w:right="120" w:firstLine="0"/>
              <w:rPr>
                <w:rStyle w:val="Carpredefinitoparagrafo2"/>
                <w:rFonts w:asciiTheme="minorHAnsi" w:eastAsia="Verdana" w:hAnsiTheme="minorHAnsi" w:cstheme="minorHAnsi"/>
                <w:i/>
                <w:iCs/>
                <w:sz w:val="22"/>
                <w:szCs w:val="22"/>
              </w:rPr>
            </w:pPr>
            <w:r w:rsidRPr="00596B89">
              <w:rPr>
                <w:rStyle w:val="Carpredefinitoparagrafo2"/>
                <w:rFonts w:asciiTheme="minorHAnsi" w:eastAsia="Verdana" w:hAnsiTheme="minorHAnsi" w:cstheme="minorHAnsi"/>
                <w:sz w:val="22"/>
                <w:szCs w:val="22"/>
              </w:rPr>
              <w:t>NOTE</w:t>
            </w:r>
          </w:p>
        </w:tc>
      </w:tr>
      <w:tr w:rsidR="00596B89" w:rsidRPr="00596B89" w:rsidTr="00E219A4">
        <w:trPr>
          <w:trHeight w:val="435"/>
        </w:trPr>
        <w:tc>
          <w:tcPr>
            <w:tcW w:w="3979" w:type="dxa"/>
            <w:shd w:val="clear" w:color="auto" w:fill="auto"/>
          </w:tcPr>
          <w:p w:rsidR="00596B89" w:rsidRPr="00596B89" w:rsidRDefault="00596B89" w:rsidP="00E9234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6B89">
              <w:rPr>
                <w:rStyle w:val="Carpredefinitoparagrafo2"/>
                <w:rFonts w:asciiTheme="minorHAnsi" w:eastAsia="Verdana" w:hAnsiTheme="minorHAnsi" w:cstheme="minorHAnsi"/>
                <w:b/>
                <w:sz w:val="22"/>
                <w:szCs w:val="22"/>
              </w:rPr>
              <w:t>Avanzato</w:t>
            </w:r>
          </w:p>
        </w:tc>
        <w:tc>
          <w:tcPr>
            <w:tcW w:w="3894" w:type="dxa"/>
            <w:shd w:val="clear" w:color="auto" w:fill="auto"/>
          </w:tcPr>
          <w:p w:rsidR="00596B89" w:rsidRPr="00596B89" w:rsidRDefault="00596B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0" w:type="dxa"/>
            <w:shd w:val="clear" w:color="auto" w:fill="auto"/>
          </w:tcPr>
          <w:p w:rsidR="00596B89" w:rsidRPr="00596B89" w:rsidRDefault="00596B89">
            <w:pPr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6B89" w:rsidRPr="00596B89" w:rsidTr="00E219A4">
        <w:trPr>
          <w:trHeight w:val="435"/>
        </w:trPr>
        <w:tc>
          <w:tcPr>
            <w:tcW w:w="3979" w:type="dxa"/>
            <w:shd w:val="clear" w:color="auto" w:fill="auto"/>
          </w:tcPr>
          <w:p w:rsidR="00596B89" w:rsidRPr="00596B89" w:rsidRDefault="00596B89" w:rsidP="00E9234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6B89">
              <w:rPr>
                <w:rStyle w:val="Carpredefinitoparagrafo2"/>
                <w:rFonts w:asciiTheme="minorHAnsi" w:eastAsia="Verdana" w:hAnsiTheme="minorHAnsi" w:cstheme="minorHAnsi"/>
                <w:b/>
                <w:sz w:val="22"/>
                <w:szCs w:val="22"/>
              </w:rPr>
              <w:t>Intermedio</w:t>
            </w:r>
          </w:p>
        </w:tc>
        <w:tc>
          <w:tcPr>
            <w:tcW w:w="3894" w:type="dxa"/>
            <w:shd w:val="clear" w:color="auto" w:fill="auto"/>
          </w:tcPr>
          <w:p w:rsidR="00596B89" w:rsidRPr="00596B89" w:rsidRDefault="00596B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0" w:type="dxa"/>
            <w:shd w:val="clear" w:color="auto" w:fill="auto"/>
          </w:tcPr>
          <w:p w:rsidR="00596B89" w:rsidRPr="00596B89" w:rsidRDefault="00596B89">
            <w:pPr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6B89" w:rsidRPr="00596B89" w:rsidTr="00E219A4">
        <w:trPr>
          <w:trHeight w:val="435"/>
        </w:trPr>
        <w:tc>
          <w:tcPr>
            <w:tcW w:w="3979" w:type="dxa"/>
            <w:shd w:val="clear" w:color="auto" w:fill="auto"/>
          </w:tcPr>
          <w:p w:rsidR="00596B89" w:rsidRPr="00596B89" w:rsidRDefault="009B5C64" w:rsidP="00E9234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6B89">
              <w:rPr>
                <w:rStyle w:val="Carpredefinitoparagrafo2"/>
                <w:rFonts w:asciiTheme="minorHAnsi" w:eastAsia="Verdana" w:hAnsiTheme="minorHAnsi" w:cstheme="minorHAnsi"/>
                <w:b/>
                <w:sz w:val="22"/>
                <w:szCs w:val="22"/>
              </w:rPr>
              <w:t>Base</w:t>
            </w:r>
          </w:p>
        </w:tc>
        <w:tc>
          <w:tcPr>
            <w:tcW w:w="3894" w:type="dxa"/>
            <w:shd w:val="clear" w:color="auto" w:fill="auto"/>
          </w:tcPr>
          <w:p w:rsidR="00596B89" w:rsidRPr="00596B89" w:rsidRDefault="00596B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0" w:type="dxa"/>
            <w:shd w:val="clear" w:color="auto" w:fill="auto"/>
          </w:tcPr>
          <w:p w:rsidR="00596B89" w:rsidRPr="00596B89" w:rsidRDefault="00596B8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6B89" w:rsidRPr="00596B89" w:rsidTr="00E219A4">
        <w:trPr>
          <w:trHeight w:val="435"/>
        </w:trPr>
        <w:tc>
          <w:tcPr>
            <w:tcW w:w="3979" w:type="dxa"/>
            <w:shd w:val="clear" w:color="auto" w:fill="auto"/>
          </w:tcPr>
          <w:p w:rsidR="00596B89" w:rsidRPr="00596B89" w:rsidRDefault="009B5C64" w:rsidP="00E92347">
            <w:pPr>
              <w:spacing w:line="360" w:lineRule="auto"/>
              <w:rPr>
                <w:rStyle w:val="Carpredefinitoparagrafo2"/>
                <w:rFonts w:asciiTheme="minorHAnsi" w:eastAsia="Verdana" w:hAnsiTheme="minorHAnsi" w:cstheme="minorHAnsi"/>
                <w:b/>
                <w:sz w:val="22"/>
                <w:szCs w:val="22"/>
              </w:rPr>
            </w:pPr>
            <w:r w:rsidRPr="00596B89">
              <w:rPr>
                <w:rStyle w:val="Carpredefinitoparagrafo2"/>
                <w:rFonts w:asciiTheme="minorHAnsi" w:eastAsia="Verdana" w:hAnsiTheme="minorHAnsi" w:cstheme="minorHAnsi"/>
                <w:b/>
                <w:sz w:val="22"/>
                <w:szCs w:val="22"/>
              </w:rPr>
              <w:t>Iniziale</w:t>
            </w:r>
          </w:p>
        </w:tc>
        <w:tc>
          <w:tcPr>
            <w:tcW w:w="3894" w:type="dxa"/>
            <w:shd w:val="clear" w:color="auto" w:fill="auto"/>
          </w:tcPr>
          <w:p w:rsidR="00596B89" w:rsidRPr="00596B89" w:rsidRDefault="00596B89">
            <w:pPr>
              <w:spacing w:line="360" w:lineRule="auto"/>
              <w:rPr>
                <w:rStyle w:val="Carpredefinitoparagrafo2"/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  <w:tc>
          <w:tcPr>
            <w:tcW w:w="2600" w:type="dxa"/>
            <w:shd w:val="clear" w:color="auto" w:fill="auto"/>
          </w:tcPr>
          <w:p w:rsidR="00596B89" w:rsidRPr="00596B89" w:rsidRDefault="00596B8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6B89" w:rsidRPr="00596B89" w:rsidTr="00E219A4">
        <w:tc>
          <w:tcPr>
            <w:tcW w:w="3979" w:type="dxa"/>
            <w:shd w:val="clear" w:color="auto" w:fill="auto"/>
          </w:tcPr>
          <w:p w:rsidR="00596B89" w:rsidRPr="00596B89" w:rsidRDefault="00596B89" w:rsidP="00E92347">
            <w:pPr>
              <w:spacing w:line="360" w:lineRule="auto"/>
              <w:rPr>
                <w:rStyle w:val="Carpredefinitoparagrafo2"/>
                <w:rFonts w:asciiTheme="minorHAnsi" w:eastAsia="Verdana" w:hAnsiTheme="minorHAnsi" w:cstheme="minorHAnsi"/>
                <w:b/>
                <w:sz w:val="22"/>
                <w:szCs w:val="22"/>
              </w:rPr>
            </w:pPr>
            <w:r w:rsidRPr="00596B89">
              <w:rPr>
                <w:rStyle w:val="Carpredefinitoparagrafo2"/>
                <w:rFonts w:asciiTheme="minorHAnsi" w:eastAsia="Verdana" w:hAnsiTheme="minorHAnsi" w:cstheme="minorHAnsi"/>
                <w:b/>
                <w:sz w:val="22"/>
                <w:szCs w:val="22"/>
              </w:rPr>
              <w:t>Non si hanno elementi di osservazione</w:t>
            </w:r>
          </w:p>
        </w:tc>
        <w:tc>
          <w:tcPr>
            <w:tcW w:w="3894" w:type="dxa"/>
            <w:shd w:val="clear" w:color="auto" w:fill="auto"/>
          </w:tcPr>
          <w:p w:rsidR="00596B89" w:rsidRPr="00596B89" w:rsidRDefault="00596B89">
            <w:pPr>
              <w:spacing w:line="360" w:lineRule="auto"/>
              <w:rPr>
                <w:rStyle w:val="Carpredefinitoparagrafo2"/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  <w:tc>
          <w:tcPr>
            <w:tcW w:w="2600" w:type="dxa"/>
            <w:shd w:val="clear" w:color="auto" w:fill="auto"/>
          </w:tcPr>
          <w:p w:rsidR="00596B89" w:rsidRPr="00596B89" w:rsidRDefault="00596B8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66525" w:rsidRPr="00596B89" w:rsidRDefault="00366525" w:rsidP="00E219A4">
      <w:pPr>
        <w:spacing w:line="360" w:lineRule="auto"/>
        <w:ind w:left="714"/>
        <w:rPr>
          <w:rFonts w:asciiTheme="minorHAnsi" w:hAnsiTheme="minorHAnsi" w:cstheme="minorHAnsi"/>
          <w:sz w:val="22"/>
          <w:szCs w:val="22"/>
        </w:rPr>
      </w:pPr>
    </w:p>
    <w:p w:rsidR="00366525" w:rsidRDefault="00746BCB" w:rsidP="00746BCB">
      <w:pPr>
        <w:pStyle w:val="Corpotesto"/>
        <w:numPr>
          <w:ilvl w:val="0"/>
          <w:numId w:val="12"/>
        </w:numPr>
        <w:snapToGrid w:val="0"/>
        <w:spacing w:after="0" w:line="360" w:lineRule="auto"/>
        <w:jc w:val="both"/>
        <w:rPr>
          <w:rStyle w:val="Carpredefinitoparagrafo2"/>
          <w:rFonts w:asciiTheme="minorHAnsi" w:eastAsia="Verdana" w:hAnsiTheme="minorHAnsi" w:cstheme="minorHAnsi"/>
          <w:bCs/>
          <w:sz w:val="22"/>
          <w:szCs w:val="22"/>
        </w:rPr>
      </w:pPr>
      <w:r>
        <w:rPr>
          <w:rStyle w:val="Carpredefinitoparagrafo2"/>
          <w:rFonts w:asciiTheme="minorHAnsi" w:eastAsia="Verdana" w:hAnsiTheme="minorHAnsi" w:cstheme="minorHAnsi"/>
          <w:bCs/>
          <w:sz w:val="22"/>
          <w:szCs w:val="22"/>
        </w:rPr>
        <w:t xml:space="preserve"> </w:t>
      </w:r>
      <w:r w:rsidR="003458BE" w:rsidRPr="00596B89">
        <w:rPr>
          <w:rStyle w:val="Carpredefinitoparagrafo2"/>
          <w:rFonts w:asciiTheme="minorHAnsi" w:eastAsia="Verdana" w:hAnsiTheme="minorHAnsi" w:cstheme="minorHAnsi"/>
          <w:bCs/>
          <w:sz w:val="22"/>
          <w:szCs w:val="22"/>
        </w:rPr>
        <w:t>Metodologie</w:t>
      </w:r>
      <w:r w:rsidR="00EF6D44" w:rsidRPr="00596B89">
        <w:rPr>
          <w:rStyle w:val="Carpredefinitoparagrafo2"/>
          <w:rFonts w:asciiTheme="minorHAnsi" w:eastAsia="Verdana" w:hAnsiTheme="minorHAnsi" w:cstheme="minorHAnsi"/>
          <w:bCs/>
          <w:sz w:val="22"/>
          <w:szCs w:val="22"/>
        </w:rPr>
        <w:t xml:space="preserve"> </w:t>
      </w:r>
      <w:r w:rsidR="00AC08A9">
        <w:rPr>
          <w:rStyle w:val="Carpredefinitoparagrafo2"/>
          <w:rFonts w:asciiTheme="minorHAnsi" w:eastAsia="Verdana" w:hAnsiTheme="minorHAnsi" w:cstheme="minorHAnsi"/>
          <w:bCs/>
          <w:sz w:val="22"/>
          <w:szCs w:val="22"/>
        </w:rPr>
        <w:t>didattiche</w:t>
      </w:r>
    </w:p>
    <w:p w:rsidR="00E219A4" w:rsidRDefault="00746BCB" w:rsidP="00746BCB">
      <w:pPr>
        <w:pStyle w:val="Corpotesto"/>
        <w:numPr>
          <w:ilvl w:val="0"/>
          <w:numId w:val="12"/>
        </w:numPr>
        <w:snapToGrid w:val="0"/>
        <w:spacing w:after="0" w:line="360" w:lineRule="auto"/>
        <w:jc w:val="both"/>
        <w:rPr>
          <w:rStyle w:val="Carpredefinitoparagrafo2"/>
          <w:rFonts w:asciiTheme="minorHAnsi" w:eastAsia="Verdana" w:hAnsiTheme="minorHAnsi" w:cstheme="minorHAnsi"/>
          <w:bCs/>
          <w:sz w:val="22"/>
          <w:szCs w:val="22"/>
        </w:rPr>
      </w:pPr>
      <w:r>
        <w:rPr>
          <w:rStyle w:val="Carpredefinitoparagrafo2"/>
          <w:rFonts w:asciiTheme="minorHAnsi" w:eastAsia="Verdana" w:hAnsiTheme="minorHAnsi" w:cstheme="minorHAnsi"/>
          <w:bCs/>
          <w:sz w:val="22"/>
          <w:szCs w:val="22"/>
        </w:rPr>
        <w:t xml:space="preserve"> </w:t>
      </w:r>
      <w:r w:rsidR="00E219A4">
        <w:rPr>
          <w:rStyle w:val="Carpredefinitoparagrafo2"/>
          <w:rFonts w:asciiTheme="minorHAnsi" w:eastAsia="Verdana" w:hAnsiTheme="minorHAnsi" w:cstheme="minorHAnsi"/>
          <w:bCs/>
          <w:sz w:val="22"/>
          <w:szCs w:val="22"/>
        </w:rPr>
        <w:t>Aula Agorà</w:t>
      </w:r>
    </w:p>
    <w:p w:rsidR="00AC08A9" w:rsidRPr="00596B89" w:rsidRDefault="00746BCB" w:rsidP="00746BCB">
      <w:pPr>
        <w:pStyle w:val="Corpotesto"/>
        <w:numPr>
          <w:ilvl w:val="0"/>
          <w:numId w:val="12"/>
        </w:numPr>
        <w:snapToGrid w:val="0"/>
        <w:spacing w:after="0" w:line="360" w:lineRule="auto"/>
        <w:jc w:val="both"/>
        <w:rPr>
          <w:rStyle w:val="Carpredefinitoparagrafo2"/>
          <w:rFonts w:asciiTheme="minorHAnsi" w:eastAsia="Verdana" w:hAnsiTheme="minorHAnsi" w:cstheme="minorHAnsi"/>
          <w:bCs/>
          <w:sz w:val="22"/>
          <w:szCs w:val="22"/>
        </w:rPr>
      </w:pPr>
      <w:r>
        <w:rPr>
          <w:rStyle w:val="Carpredefinitoparagrafo2"/>
          <w:rFonts w:asciiTheme="minorHAnsi" w:eastAsia="Verdana" w:hAnsiTheme="minorHAnsi" w:cstheme="minorHAnsi"/>
          <w:bCs/>
          <w:sz w:val="22"/>
          <w:szCs w:val="22"/>
        </w:rPr>
        <w:t xml:space="preserve"> </w:t>
      </w:r>
      <w:r w:rsidR="00AC08A9">
        <w:rPr>
          <w:rStyle w:val="Carpredefinitoparagrafo2"/>
          <w:rFonts w:asciiTheme="minorHAnsi" w:eastAsia="Verdana" w:hAnsiTheme="minorHAnsi" w:cstheme="minorHAnsi"/>
          <w:bCs/>
          <w:sz w:val="22"/>
          <w:szCs w:val="22"/>
        </w:rPr>
        <w:t>Strumenti e spazi</w:t>
      </w:r>
    </w:p>
    <w:p w:rsidR="00EF6D44" w:rsidRPr="00596B89" w:rsidRDefault="00746BCB" w:rsidP="00746BCB">
      <w:pPr>
        <w:pStyle w:val="Corpotesto"/>
        <w:numPr>
          <w:ilvl w:val="0"/>
          <w:numId w:val="12"/>
        </w:numPr>
        <w:snapToGrid w:val="0"/>
        <w:spacing w:after="0" w:line="360" w:lineRule="auto"/>
        <w:jc w:val="both"/>
        <w:rPr>
          <w:rStyle w:val="Carpredefinitoparagrafo2"/>
          <w:rFonts w:asciiTheme="minorHAnsi" w:eastAsia="Verdana" w:hAnsiTheme="minorHAnsi" w:cstheme="minorHAnsi"/>
          <w:bCs/>
          <w:sz w:val="22"/>
          <w:szCs w:val="22"/>
        </w:rPr>
      </w:pPr>
      <w:r>
        <w:rPr>
          <w:rStyle w:val="Carpredefinitoparagrafo2"/>
          <w:rFonts w:asciiTheme="minorHAnsi" w:eastAsia="Verdana" w:hAnsiTheme="minorHAnsi" w:cstheme="minorHAnsi"/>
          <w:bCs/>
          <w:sz w:val="22"/>
          <w:szCs w:val="22"/>
        </w:rPr>
        <w:t xml:space="preserve"> </w:t>
      </w:r>
      <w:r w:rsidR="00AC08A9">
        <w:rPr>
          <w:rStyle w:val="Carpredefinitoparagrafo2"/>
          <w:rFonts w:asciiTheme="minorHAnsi" w:eastAsia="Verdana" w:hAnsiTheme="minorHAnsi" w:cstheme="minorHAnsi"/>
          <w:bCs/>
          <w:sz w:val="22"/>
          <w:szCs w:val="22"/>
        </w:rPr>
        <w:t xml:space="preserve">Tipologie di verifiche </w:t>
      </w:r>
      <w:r w:rsidR="00EF6D44" w:rsidRPr="00596B89">
        <w:rPr>
          <w:rStyle w:val="Carpredefinitoparagrafo2"/>
          <w:rFonts w:asciiTheme="minorHAnsi" w:eastAsia="Verdana" w:hAnsiTheme="minorHAnsi" w:cstheme="minorHAnsi"/>
          <w:bCs/>
          <w:sz w:val="22"/>
          <w:szCs w:val="22"/>
        </w:rPr>
        <w:t>(</w:t>
      </w:r>
      <w:r w:rsidR="00AC08A9">
        <w:rPr>
          <w:rStyle w:val="Carpredefinitoparagrafo2"/>
          <w:rFonts w:asciiTheme="minorHAnsi" w:eastAsia="Verdana" w:hAnsiTheme="minorHAnsi" w:cstheme="minorHAnsi"/>
          <w:bCs/>
          <w:sz w:val="22"/>
          <w:szCs w:val="22"/>
        </w:rPr>
        <w:t xml:space="preserve">indicare il </w:t>
      </w:r>
      <w:r w:rsidR="00EF6D44" w:rsidRPr="00596B89">
        <w:rPr>
          <w:rStyle w:val="Carpredefinitoparagrafo2"/>
          <w:rFonts w:asciiTheme="minorHAnsi" w:eastAsia="Verdana" w:hAnsiTheme="minorHAnsi" w:cstheme="minorHAnsi"/>
          <w:bCs/>
          <w:sz w:val="22"/>
          <w:szCs w:val="22"/>
        </w:rPr>
        <w:t xml:space="preserve">numero, </w:t>
      </w:r>
      <w:r w:rsidR="00AC08A9">
        <w:rPr>
          <w:rStyle w:val="Carpredefinitoparagrafo2"/>
          <w:rFonts w:asciiTheme="minorHAnsi" w:eastAsia="Verdana" w:hAnsiTheme="minorHAnsi" w:cstheme="minorHAnsi"/>
          <w:bCs/>
          <w:sz w:val="22"/>
          <w:szCs w:val="22"/>
        </w:rPr>
        <w:t xml:space="preserve">la </w:t>
      </w:r>
      <w:r w:rsidR="00EF6D44" w:rsidRPr="00596B89">
        <w:rPr>
          <w:rStyle w:val="Carpredefinitoparagrafo2"/>
          <w:rFonts w:asciiTheme="minorHAnsi" w:eastAsia="Verdana" w:hAnsiTheme="minorHAnsi" w:cstheme="minorHAnsi"/>
          <w:bCs/>
          <w:sz w:val="22"/>
          <w:szCs w:val="22"/>
        </w:rPr>
        <w:t xml:space="preserve">tipologia, </w:t>
      </w:r>
      <w:proofErr w:type="spellStart"/>
      <w:r w:rsidR="00EF6D44" w:rsidRPr="00596B89">
        <w:rPr>
          <w:rStyle w:val="Carpredefinitoparagrafo2"/>
          <w:rFonts w:asciiTheme="minorHAnsi" w:eastAsia="Verdana" w:hAnsiTheme="minorHAnsi" w:cstheme="minorHAnsi"/>
          <w:bCs/>
          <w:sz w:val="22"/>
          <w:szCs w:val="22"/>
        </w:rPr>
        <w:t>ecc</w:t>
      </w:r>
      <w:proofErr w:type="spellEnd"/>
      <w:r w:rsidR="00EF6D44" w:rsidRPr="00596B89">
        <w:rPr>
          <w:rStyle w:val="Carpredefinitoparagrafo2"/>
          <w:rFonts w:asciiTheme="minorHAnsi" w:eastAsia="Verdana" w:hAnsiTheme="minorHAnsi" w:cstheme="minorHAnsi"/>
          <w:bCs/>
          <w:sz w:val="22"/>
          <w:szCs w:val="22"/>
        </w:rPr>
        <w:t>)</w:t>
      </w:r>
    </w:p>
    <w:p w:rsidR="00366525" w:rsidRPr="00596B89" w:rsidRDefault="00746BCB" w:rsidP="00746BCB">
      <w:pPr>
        <w:pStyle w:val="Corpotesto"/>
        <w:numPr>
          <w:ilvl w:val="0"/>
          <w:numId w:val="12"/>
        </w:numPr>
        <w:snapToGrid w:val="0"/>
        <w:spacing w:after="0" w:line="360" w:lineRule="auto"/>
        <w:jc w:val="both"/>
        <w:rPr>
          <w:rStyle w:val="Carpredefinitoparagrafo2"/>
          <w:rFonts w:asciiTheme="minorHAnsi" w:eastAsia="Verdana" w:hAnsiTheme="minorHAnsi" w:cstheme="minorHAnsi"/>
          <w:bCs/>
          <w:sz w:val="22"/>
          <w:szCs w:val="22"/>
        </w:rPr>
      </w:pPr>
      <w:r>
        <w:rPr>
          <w:rStyle w:val="Carpredefinitoparagrafo2"/>
          <w:rFonts w:asciiTheme="minorHAnsi" w:eastAsia="Verdana" w:hAnsiTheme="minorHAnsi" w:cstheme="minorHAnsi"/>
          <w:bCs/>
          <w:sz w:val="22"/>
          <w:szCs w:val="22"/>
        </w:rPr>
        <w:t xml:space="preserve"> </w:t>
      </w:r>
      <w:r w:rsidR="00640FBA" w:rsidRPr="00596B89">
        <w:rPr>
          <w:rStyle w:val="Carpredefinitoparagrafo2"/>
          <w:rFonts w:asciiTheme="minorHAnsi" w:eastAsia="Verdana" w:hAnsiTheme="minorHAnsi" w:cstheme="minorHAnsi"/>
          <w:bCs/>
          <w:sz w:val="22"/>
          <w:szCs w:val="22"/>
        </w:rPr>
        <w:t>C</w:t>
      </w:r>
      <w:r w:rsidR="00366525" w:rsidRPr="00596B89">
        <w:rPr>
          <w:rStyle w:val="Carpredefinitoparagrafo2"/>
          <w:rFonts w:asciiTheme="minorHAnsi" w:eastAsia="Verdana" w:hAnsiTheme="minorHAnsi" w:cstheme="minorHAnsi"/>
          <w:bCs/>
          <w:sz w:val="22"/>
          <w:szCs w:val="22"/>
        </w:rPr>
        <w:t xml:space="preserve">riteri </w:t>
      </w:r>
      <w:r w:rsidR="00AC08A9">
        <w:rPr>
          <w:rStyle w:val="Carpredefinitoparagrafo2"/>
          <w:rFonts w:asciiTheme="minorHAnsi" w:eastAsia="Verdana" w:hAnsiTheme="minorHAnsi" w:cstheme="minorHAnsi"/>
          <w:bCs/>
          <w:sz w:val="22"/>
          <w:szCs w:val="22"/>
        </w:rPr>
        <w:t>di</w:t>
      </w:r>
      <w:r w:rsidR="00366525" w:rsidRPr="00596B89">
        <w:rPr>
          <w:rStyle w:val="Carpredefinitoparagrafo2"/>
          <w:rFonts w:asciiTheme="minorHAnsi" w:eastAsia="Verdana" w:hAnsiTheme="minorHAnsi" w:cstheme="minorHAnsi"/>
          <w:bCs/>
          <w:sz w:val="22"/>
          <w:szCs w:val="22"/>
        </w:rPr>
        <w:t xml:space="preserve"> valutazione</w:t>
      </w:r>
    </w:p>
    <w:p w:rsidR="003458BE" w:rsidRPr="00596B89" w:rsidRDefault="00746BCB" w:rsidP="00746BCB">
      <w:pPr>
        <w:pStyle w:val="Corpotesto"/>
        <w:numPr>
          <w:ilvl w:val="0"/>
          <w:numId w:val="12"/>
        </w:numPr>
        <w:snapToGrid w:val="0"/>
        <w:spacing w:after="0" w:line="360" w:lineRule="auto"/>
        <w:jc w:val="both"/>
        <w:rPr>
          <w:rStyle w:val="Carpredefinitoparagrafo2"/>
          <w:rFonts w:asciiTheme="minorHAnsi" w:eastAsia="Verdana" w:hAnsiTheme="minorHAnsi" w:cstheme="minorHAnsi"/>
          <w:bCs/>
          <w:sz w:val="22"/>
          <w:szCs w:val="22"/>
        </w:rPr>
      </w:pPr>
      <w:r>
        <w:rPr>
          <w:rStyle w:val="Carpredefinitoparagrafo2"/>
          <w:rFonts w:asciiTheme="minorHAnsi" w:eastAsia="Verdana" w:hAnsiTheme="minorHAnsi" w:cstheme="minorHAnsi"/>
          <w:bCs/>
          <w:sz w:val="22"/>
          <w:szCs w:val="22"/>
        </w:rPr>
        <w:t xml:space="preserve"> </w:t>
      </w:r>
      <w:r w:rsidR="00640FBA" w:rsidRPr="00596B89">
        <w:rPr>
          <w:rStyle w:val="Carpredefinitoparagrafo2"/>
          <w:rFonts w:asciiTheme="minorHAnsi" w:eastAsia="Verdana" w:hAnsiTheme="minorHAnsi" w:cstheme="minorHAnsi"/>
          <w:bCs/>
          <w:sz w:val="22"/>
          <w:szCs w:val="22"/>
        </w:rPr>
        <w:t>Modalità di recupero e potenziamento</w:t>
      </w:r>
    </w:p>
    <w:p w:rsidR="003458BE" w:rsidRPr="00596B89" w:rsidRDefault="00746BCB" w:rsidP="00746BCB">
      <w:pPr>
        <w:pStyle w:val="Corpotesto"/>
        <w:numPr>
          <w:ilvl w:val="0"/>
          <w:numId w:val="12"/>
        </w:numPr>
        <w:snapToGrid w:val="0"/>
        <w:spacing w:after="0" w:line="360" w:lineRule="auto"/>
        <w:jc w:val="both"/>
        <w:rPr>
          <w:rStyle w:val="Carpredefinitoparagrafo2"/>
          <w:rFonts w:asciiTheme="minorHAnsi" w:eastAsia="Verdana" w:hAnsiTheme="minorHAnsi" w:cstheme="minorHAnsi"/>
          <w:bCs/>
          <w:sz w:val="22"/>
          <w:szCs w:val="22"/>
        </w:rPr>
      </w:pPr>
      <w:r>
        <w:rPr>
          <w:rStyle w:val="Carpredefinitoparagrafo2"/>
          <w:rFonts w:asciiTheme="minorHAnsi" w:eastAsia="Verdana" w:hAnsiTheme="minorHAnsi" w:cstheme="minorHAnsi"/>
          <w:bCs/>
          <w:sz w:val="22"/>
          <w:szCs w:val="22"/>
        </w:rPr>
        <w:t xml:space="preserve"> </w:t>
      </w:r>
      <w:r w:rsidR="00EF6D44" w:rsidRPr="00596B89">
        <w:rPr>
          <w:rStyle w:val="Carpredefinitoparagrafo2"/>
          <w:rFonts w:asciiTheme="minorHAnsi" w:eastAsia="Verdana" w:hAnsiTheme="minorHAnsi" w:cstheme="minorHAnsi"/>
          <w:bCs/>
          <w:sz w:val="22"/>
          <w:szCs w:val="22"/>
        </w:rPr>
        <w:t xml:space="preserve">Attività previste per il curricolo di educazione civica </w:t>
      </w:r>
    </w:p>
    <w:p w:rsidR="00640FBA" w:rsidRPr="00596B89" w:rsidRDefault="00746BCB" w:rsidP="00746BCB">
      <w:pPr>
        <w:pStyle w:val="Corpotesto"/>
        <w:numPr>
          <w:ilvl w:val="0"/>
          <w:numId w:val="12"/>
        </w:numPr>
        <w:snapToGrid w:val="0"/>
        <w:spacing w:after="0" w:line="360" w:lineRule="auto"/>
        <w:jc w:val="both"/>
        <w:rPr>
          <w:rStyle w:val="Carpredefinitoparagrafo2"/>
          <w:rFonts w:asciiTheme="minorHAnsi" w:eastAsia="Verdana" w:hAnsiTheme="minorHAnsi" w:cstheme="minorHAnsi"/>
          <w:bCs/>
          <w:sz w:val="22"/>
          <w:szCs w:val="22"/>
        </w:rPr>
      </w:pPr>
      <w:r>
        <w:rPr>
          <w:rStyle w:val="Carpredefinitoparagrafo2"/>
          <w:rFonts w:asciiTheme="minorHAnsi" w:eastAsia="Verdana" w:hAnsiTheme="minorHAnsi" w:cstheme="minorHAnsi"/>
          <w:bCs/>
          <w:sz w:val="22"/>
          <w:szCs w:val="22"/>
        </w:rPr>
        <w:t xml:space="preserve"> </w:t>
      </w:r>
      <w:r w:rsidR="00640FBA" w:rsidRPr="00596B89">
        <w:rPr>
          <w:rStyle w:val="Carpredefinitoparagrafo2"/>
          <w:rFonts w:asciiTheme="minorHAnsi" w:eastAsia="Verdana" w:hAnsiTheme="minorHAnsi" w:cstheme="minorHAnsi"/>
          <w:bCs/>
          <w:sz w:val="22"/>
          <w:szCs w:val="22"/>
        </w:rPr>
        <w:t>Progetti</w:t>
      </w:r>
    </w:p>
    <w:p w:rsidR="003458BE" w:rsidRDefault="00746BCB" w:rsidP="00746BCB">
      <w:pPr>
        <w:pStyle w:val="Corpotesto"/>
        <w:numPr>
          <w:ilvl w:val="0"/>
          <w:numId w:val="12"/>
        </w:numPr>
        <w:snapToGrid w:val="0"/>
        <w:spacing w:after="0" w:line="360" w:lineRule="auto"/>
        <w:jc w:val="both"/>
        <w:rPr>
          <w:rStyle w:val="Carpredefinitoparagrafo2"/>
          <w:rFonts w:asciiTheme="minorHAnsi" w:eastAsia="Verdana" w:hAnsiTheme="minorHAnsi" w:cstheme="minorHAnsi"/>
          <w:bCs/>
          <w:sz w:val="22"/>
          <w:szCs w:val="22"/>
        </w:rPr>
      </w:pPr>
      <w:r>
        <w:rPr>
          <w:rStyle w:val="Carpredefinitoparagrafo2"/>
          <w:rFonts w:asciiTheme="minorHAnsi" w:eastAsia="Verdana" w:hAnsiTheme="minorHAnsi" w:cstheme="minorHAnsi"/>
          <w:bCs/>
          <w:sz w:val="22"/>
          <w:szCs w:val="22"/>
        </w:rPr>
        <w:t xml:space="preserve"> </w:t>
      </w:r>
      <w:r w:rsidR="003458BE" w:rsidRPr="00596B89">
        <w:rPr>
          <w:rStyle w:val="Carpredefinitoparagrafo2"/>
          <w:rFonts w:asciiTheme="minorHAnsi" w:eastAsia="Verdana" w:hAnsiTheme="minorHAnsi" w:cstheme="minorHAnsi"/>
          <w:bCs/>
          <w:sz w:val="22"/>
          <w:szCs w:val="22"/>
        </w:rPr>
        <w:t>Visite e uscite didattiche</w:t>
      </w:r>
    </w:p>
    <w:p w:rsidR="00AC08A9" w:rsidRPr="00596B89" w:rsidRDefault="00746BCB" w:rsidP="00746BCB">
      <w:pPr>
        <w:pStyle w:val="Corpotesto"/>
        <w:snapToGrid w:val="0"/>
        <w:spacing w:after="0" w:line="360" w:lineRule="auto"/>
        <w:ind w:left="360"/>
        <w:jc w:val="both"/>
        <w:rPr>
          <w:rStyle w:val="Carpredefinitoparagrafo2"/>
          <w:rFonts w:asciiTheme="minorHAnsi" w:eastAsia="Verdana" w:hAnsiTheme="minorHAnsi" w:cstheme="minorHAnsi"/>
          <w:bCs/>
          <w:sz w:val="22"/>
          <w:szCs w:val="22"/>
        </w:rPr>
      </w:pPr>
      <w:r>
        <w:rPr>
          <w:rStyle w:val="Carpredefinitoparagrafo2"/>
          <w:rFonts w:asciiTheme="minorHAnsi" w:eastAsia="Verdana" w:hAnsiTheme="minorHAnsi" w:cstheme="minorHAnsi"/>
          <w:bCs/>
          <w:sz w:val="22"/>
          <w:szCs w:val="22"/>
        </w:rPr>
        <w:t xml:space="preserve">13) </w:t>
      </w:r>
      <w:r w:rsidR="00AC08A9">
        <w:rPr>
          <w:rStyle w:val="Carpredefinitoparagrafo2"/>
          <w:rFonts w:asciiTheme="minorHAnsi" w:eastAsia="Verdana" w:hAnsiTheme="minorHAnsi" w:cstheme="minorHAnsi"/>
          <w:bCs/>
          <w:sz w:val="22"/>
          <w:szCs w:val="22"/>
        </w:rPr>
        <w:t>Criteri e modalità di comunicazione scuola-famiglia/tutori (con particolare attenzione agli studenti minorenni)</w:t>
      </w:r>
    </w:p>
    <w:p w:rsidR="00A10ABD" w:rsidRDefault="00A10ABD" w:rsidP="00746BCB">
      <w:pPr>
        <w:pStyle w:val="Corpotesto"/>
        <w:snapToGrid w:val="0"/>
        <w:spacing w:line="360" w:lineRule="auto"/>
        <w:jc w:val="both"/>
        <w:rPr>
          <w:rStyle w:val="Carpredefinitoparagrafo2"/>
          <w:rFonts w:asciiTheme="minorHAnsi" w:eastAsia="Arial" w:hAnsiTheme="minorHAnsi" w:cstheme="minorHAnsi"/>
          <w:bCs/>
          <w:color w:val="000000"/>
          <w:sz w:val="22"/>
          <w:szCs w:val="22"/>
        </w:rPr>
      </w:pPr>
    </w:p>
    <w:p w:rsidR="00746BCB" w:rsidRDefault="00746BCB" w:rsidP="00746BCB">
      <w:pPr>
        <w:pStyle w:val="Corpotesto"/>
        <w:snapToGrid w:val="0"/>
        <w:spacing w:line="360" w:lineRule="auto"/>
        <w:jc w:val="both"/>
        <w:rPr>
          <w:rStyle w:val="Carpredefinitoparagrafo2"/>
          <w:rFonts w:asciiTheme="minorHAnsi" w:eastAsia="Arial" w:hAnsiTheme="minorHAnsi" w:cstheme="minorHAnsi"/>
          <w:bCs/>
          <w:color w:val="000000"/>
          <w:sz w:val="22"/>
          <w:szCs w:val="22"/>
        </w:rPr>
      </w:pPr>
    </w:p>
    <w:p w:rsidR="00746BCB" w:rsidRDefault="00746BCB" w:rsidP="00746BCB">
      <w:pPr>
        <w:pStyle w:val="Corpotesto"/>
        <w:snapToGrid w:val="0"/>
        <w:spacing w:line="360" w:lineRule="auto"/>
        <w:jc w:val="both"/>
        <w:rPr>
          <w:rStyle w:val="Carpredefinitoparagrafo2"/>
          <w:rFonts w:asciiTheme="minorHAnsi" w:eastAsia="Arial" w:hAnsiTheme="minorHAnsi" w:cstheme="minorHAnsi"/>
          <w:bCs/>
          <w:color w:val="000000"/>
          <w:sz w:val="22"/>
          <w:szCs w:val="22"/>
        </w:rPr>
      </w:pPr>
    </w:p>
    <w:p w:rsidR="00746BCB" w:rsidRDefault="00746BCB" w:rsidP="00746BCB">
      <w:pPr>
        <w:pStyle w:val="Corpotesto"/>
        <w:snapToGrid w:val="0"/>
        <w:spacing w:line="360" w:lineRule="auto"/>
        <w:jc w:val="both"/>
        <w:rPr>
          <w:rStyle w:val="Carpredefinitoparagrafo2"/>
          <w:rFonts w:asciiTheme="minorHAnsi" w:eastAsia="Arial" w:hAnsiTheme="minorHAnsi" w:cstheme="minorHAnsi"/>
          <w:bCs/>
          <w:color w:val="000000"/>
          <w:sz w:val="22"/>
          <w:szCs w:val="22"/>
        </w:rPr>
      </w:pPr>
    </w:p>
    <w:p w:rsidR="00746BCB" w:rsidRPr="00596B89" w:rsidRDefault="00746BCB" w:rsidP="00746BCB">
      <w:pPr>
        <w:pStyle w:val="Corpotesto"/>
        <w:snapToGrid w:val="0"/>
        <w:spacing w:line="360" w:lineRule="auto"/>
        <w:jc w:val="both"/>
        <w:rPr>
          <w:rStyle w:val="Carpredefinitoparagrafo2"/>
          <w:rFonts w:asciiTheme="minorHAnsi" w:eastAsia="Arial" w:hAnsiTheme="minorHAnsi" w:cstheme="minorHAnsi"/>
          <w:bCs/>
          <w:color w:val="000000"/>
          <w:sz w:val="22"/>
          <w:szCs w:val="22"/>
        </w:rPr>
      </w:pPr>
    </w:p>
    <w:p w:rsidR="00E219A4" w:rsidRDefault="00366525">
      <w:pPr>
        <w:pStyle w:val="Corpotesto"/>
        <w:snapToGrid w:val="0"/>
        <w:spacing w:line="360" w:lineRule="auto"/>
        <w:jc w:val="both"/>
        <w:rPr>
          <w:rStyle w:val="Carpredefinitoparagrafo2"/>
          <w:rFonts w:asciiTheme="minorHAnsi" w:eastAsia="Arial" w:hAnsiTheme="minorHAnsi" w:cstheme="minorHAnsi"/>
          <w:bCs/>
          <w:color w:val="000000"/>
          <w:sz w:val="22"/>
          <w:szCs w:val="22"/>
        </w:rPr>
      </w:pPr>
      <w:r w:rsidRPr="00596B89">
        <w:rPr>
          <w:rStyle w:val="Carpredefinitoparagrafo2"/>
          <w:rFonts w:asciiTheme="minorHAnsi" w:eastAsia="Arial" w:hAnsiTheme="minorHAnsi" w:cstheme="minorHAnsi"/>
          <w:bCs/>
          <w:color w:val="000000"/>
          <w:sz w:val="22"/>
          <w:szCs w:val="22"/>
        </w:rPr>
        <w:lastRenderedPageBreak/>
        <w:t>Luogo e data ______________</w:t>
      </w:r>
      <w:bookmarkStart w:id="0" w:name="_GoBack"/>
      <w:bookmarkEnd w:id="0"/>
    </w:p>
    <w:p w:rsidR="00E219A4" w:rsidRDefault="00E219A4">
      <w:pPr>
        <w:pStyle w:val="Corpotesto"/>
        <w:snapToGrid w:val="0"/>
        <w:spacing w:line="360" w:lineRule="auto"/>
        <w:jc w:val="both"/>
        <w:rPr>
          <w:rStyle w:val="Carpredefinitoparagrafo2"/>
          <w:rFonts w:asciiTheme="minorHAnsi" w:eastAsia="Arial" w:hAnsiTheme="minorHAnsi" w:cstheme="minorHAnsi"/>
          <w:bCs/>
          <w:color w:val="000000"/>
          <w:sz w:val="22"/>
          <w:szCs w:val="22"/>
        </w:rPr>
      </w:pPr>
    </w:p>
    <w:p w:rsidR="00AC08A9" w:rsidRPr="00596B89" w:rsidRDefault="00AC08A9">
      <w:pPr>
        <w:pStyle w:val="Corpotesto"/>
        <w:snapToGrid w:val="0"/>
        <w:spacing w:line="360" w:lineRule="auto"/>
        <w:jc w:val="both"/>
        <w:rPr>
          <w:rStyle w:val="Carpredefinitoparagrafo2"/>
          <w:rFonts w:asciiTheme="minorHAnsi" w:eastAsia="Arial" w:hAnsiTheme="minorHAnsi" w:cstheme="minorHAnsi"/>
          <w:bCs/>
          <w:color w:val="000000"/>
          <w:sz w:val="22"/>
          <w:szCs w:val="22"/>
        </w:rPr>
      </w:pPr>
      <w:r>
        <w:rPr>
          <w:rStyle w:val="Carpredefinitoparagrafo2"/>
          <w:rFonts w:asciiTheme="minorHAnsi" w:eastAsia="Arial" w:hAnsiTheme="minorHAnsi" w:cstheme="minorHAnsi"/>
          <w:bCs/>
          <w:color w:val="000000"/>
          <w:sz w:val="22"/>
          <w:szCs w:val="22"/>
        </w:rPr>
        <w:t>Si allegano le programmazioni individuali dei singoli docenti</w:t>
      </w:r>
    </w:p>
    <w:p w:rsidR="00A10ABD" w:rsidRPr="00596B89" w:rsidRDefault="00596B89" w:rsidP="00596B89">
      <w:pPr>
        <w:pStyle w:val="Corpotesto"/>
        <w:snapToGrid w:val="0"/>
        <w:spacing w:line="360" w:lineRule="auto"/>
        <w:jc w:val="right"/>
        <w:rPr>
          <w:rStyle w:val="Carpredefinitoparagrafo2"/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 w:rsidRPr="00596B89">
        <w:rPr>
          <w:rStyle w:val="Carpredefinitoparagrafo2"/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Firme dei docenti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261"/>
        <w:gridCol w:w="5367"/>
      </w:tblGrid>
      <w:tr w:rsidR="00596B89" w:rsidTr="00AC08A9">
        <w:trPr>
          <w:trHeight w:val="113"/>
        </w:trPr>
        <w:tc>
          <w:tcPr>
            <w:tcW w:w="2213" w:type="pct"/>
          </w:tcPr>
          <w:p w:rsidR="00596B89" w:rsidRPr="00596B89" w:rsidRDefault="00596B89" w:rsidP="00596B89">
            <w:pPr>
              <w:pStyle w:val="Corpotesto"/>
              <w:snapToGrid w:val="0"/>
              <w:spacing w:after="0"/>
              <w:jc w:val="center"/>
              <w:rPr>
                <w:rStyle w:val="Carpredefinitoparagrafo2"/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96B89">
              <w:rPr>
                <w:rStyle w:val="Carpredefinitoparagrafo2"/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</w:rPr>
              <w:t>Nome e cognome</w:t>
            </w:r>
          </w:p>
        </w:tc>
        <w:tc>
          <w:tcPr>
            <w:tcW w:w="2787" w:type="pct"/>
          </w:tcPr>
          <w:p w:rsidR="00596B89" w:rsidRPr="00596B89" w:rsidRDefault="00596B89" w:rsidP="00596B89">
            <w:pPr>
              <w:pStyle w:val="Corpotesto"/>
              <w:snapToGrid w:val="0"/>
              <w:spacing w:after="0"/>
              <w:jc w:val="center"/>
              <w:rPr>
                <w:rStyle w:val="Carpredefinitoparagrafo2"/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96B89">
              <w:rPr>
                <w:rStyle w:val="Carpredefinitoparagrafo2"/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</w:rPr>
              <w:t>Firma</w:t>
            </w:r>
          </w:p>
        </w:tc>
      </w:tr>
      <w:tr w:rsidR="00596B89" w:rsidTr="00AC08A9">
        <w:trPr>
          <w:trHeight w:val="113"/>
        </w:trPr>
        <w:tc>
          <w:tcPr>
            <w:tcW w:w="2213" w:type="pct"/>
          </w:tcPr>
          <w:p w:rsidR="00596B89" w:rsidRDefault="00596B89" w:rsidP="00596B89">
            <w:pPr>
              <w:pStyle w:val="Corpotesto"/>
              <w:snapToGrid w:val="0"/>
              <w:spacing w:after="0"/>
              <w:jc w:val="right"/>
              <w:rPr>
                <w:rStyle w:val="Carpredefinitoparagrafo2"/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787" w:type="pct"/>
          </w:tcPr>
          <w:p w:rsidR="00596B89" w:rsidRDefault="00596B89" w:rsidP="00596B89">
            <w:pPr>
              <w:pStyle w:val="Corpotesto"/>
              <w:snapToGrid w:val="0"/>
              <w:spacing w:after="0"/>
              <w:jc w:val="right"/>
              <w:rPr>
                <w:rStyle w:val="Carpredefinitoparagrafo2"/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596B89" w:rsidTr="00AC08A9">
        <w:trPr>
          <w:trHeight w:val="113"/>
        </w:trPr>
        <w:tc>
          <w:tcPr>
            <w:tcW w:w="2213" w:type="pct"/>
          </w:tcPr>
          <w:p w:rsidR="00596B89" w:rsidRDefault="00596B89" w:rsidP="00596B89">
            <w:pPr>
              <w:pStyle w:val="Corpotesto"/>
              <w:snapToGrid w:val="0"/>
              <w:spacing w:after="0"/>
              <w:jc w:val="right"/>
              <w:rPr>
                <w:rStyle w:val="Carpredefinitoparagrafo2"/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787" w:type="pct"/>
          </w:tcPr>
          <w:p w:rsidR="00596B89" w:rsidRDefault="00596B89" w:rsidP="00596B89">
            <w:pPr>
              <w:pStyle w:val="Corpotesto"/>
              <w:snapToGrid w:val="0"/>
              <w:spacing w:after="0"/>
              <w:jc w:val="right"/>
              <w:rPr>
                <w:rStyle w:val="Carpredefinitoparagrafo2"/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596B89" w:rsidTr="00AC08A9">
        <w:trPr>
          <w:trHeight w:val="113"/>
        </w:trPr>
        <w:tc>
          <w:tcPr>
            <w:tcW w:w="2213" w:type="pct"/>
          </w:tcPr>
          <w:p w:rsidR="00596B89" w:rsidRDefault="00596B89" w:rsidP="00596B89">
            <w:pPr>
              <w:pStyle w:val="Corpotesto"/>
              <w:snapToGrid w:val="0"/>
              <w:spacing w:after="0"/>
              <w:jc w:val="right"/>
              <w:rPr>
                <w:rStyle w:val="Carpredefinitoparagrafo2"/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787" w:type="pct"/>
          </w:tcPr>
          <w:p w:rsidR="00596B89" w:rsidRDefault="00596B89" w:rsidP="00596B89">
            <w:pPr>
              <w:pStyle w:val="Corpotesto"/>
              <w:snapToGrid w:val="0"/>
              <w:spacing w:after="0"/>
              <w:jc w:val="right"/>
              <w:rPr>
                <w:rStyle w:val="Carpredefinitoparagrafo2"/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596B89" w:rsidTr="00AC08A9">
        <w:trPr>
          <w:trHeight w:val="113"/>
        </w:trPr>
        <w:tc>
          <w:tcPr>
            <w:tcW w:w="2213" w:type="pct"/>
          </w:tcPr>
          <w:p w:rsidR="00596B89" w:rsidRDefault="00596B89" w:rsidP="00596B89">
            <w:pPr>
              <w:pStyle w:val="Corpotesto"/>
              <w:snapToGrid w:val="0"/>
              <w:spacing w:after="0"/>
              <w:jc w:val="right"/>
              <w:rPr>
                <w:rStyle w:val="Carpredefinitoparagrafo2"/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787" w:type="pct"/>
          </w:tcPr>
          <w:p w:rsidR="00596B89" w:rsidRDefault="00596B89" w:rsidP="00596B89">
            <w:pPr>
              <w:pStyle w:val="Corpotesto"/>
              <w:snapToGrid w:val="0"/>
              <w:spacing w:after="0"/>
              <w:jc w:val="right"/>
              <w:rPr>
                <w:rStyle w:val="Carpredefinitoparagrafo2"/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596B89" w:rsidTr="00AC08A9">
        <w:trPr>
          <w:trHeight w:val="113"/>
        </w:trPr>
        <w:tc>
          <w:tcPr>
            <w:tcW w:w="2213" w:type="pct"/>
          </w:tcPr>
          <w:p w:rsidR="00596B89" w:rsidRDefault="00596B89" w:rsidP="00596B89">
            <w:pPr>
              <w:pStyle w:val="Corpotesto"/>
              <w:snapToGrid w:val="0"/>
              <w:spacing w:after="0"/>
              <w:jc w:val="right"/>
              <w:rPr>
                <w:rStyle w:val="Carpredefinitoparagrafo2"/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787" w:type="pct"/>
          </w:tcPr>
          <w:p w:rsidR="00596B89" w:rsidRDefault="00596B89" w:rsidP="00596B89">
            <w:pPr>
              <w:pStyle w:val="Corpotesto"/>
              <w:snapToGrid w:val="0"/>
              <w:spacing w:after="0"/>
              <w:jc w:val="right"/>
              <w:rPr>
                <w:rStyle w:val="Carpredefinitoparagrafo2"/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596B89" w:rsidTr="00AC08A9">
        <w:trPr>
          <w:trHeight w:val="113"/>
        </w:trPr>
        <w:tc>
          <w:tcPr>
            <w:tcW w:w="2213" w:type="pct"/>
          </w:tcPr>
          <w:p w:rsidR="00596B89" w:rsidRDefault="00596B89" w:rsidP="00596B89">
            <w:pPr>
              <w:pStyle w:val="Corpotesto"/>
              <w:snapToGrid w:val="0"/>
              <w:spacing w:after="0"/>
              <w:jc w:val="right"/>
              <w:rPr>
                <w:rStyle w:val="Carpredefinitoparagrafo2"/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787" w:type="pct"/>
          </w:tcPr>
          <w:p w:rsidR="00596B89" w:rsidRDefault="00596B89" w:rsidP="00596B89">
            <w:pPr>
              <w:pStyle w:val="Corpotesto"/>
              <w:snapToGrid w:val="0"/>
              <w:spacing w:after="0"/>
              <w:jc w:val="right"/>
              <w:rPr>
                <w:rStyle w:val="Carpredefinitoparagrafo2"/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</w:tbl>
    <w:p w:rsidR="00596B89" w:rsidRPr="00596B89" w:rsidRDefault="00596B89" w:rsidP="00596B89">
      <w:pPr>
        <w:pStyle w:val="Corpotesto"/>
        <w:snapToGrid w:val="0"/>
        <w:spacing w:line="360" w:lineRule="auto"/>
        <w:jc w:val="right"/>
        <w:rPr>
          <w:rStyle w:val="Carpredefinitoparagrafo2"/>
          <w:rFonts w:asciiTheme="minorHAnsi" w:eastAsia="Arial" w:hAnsiTheme="minorHAnsi" w:cstheme="minorHAnsi"/>
          <w:bCs/>
          <w:color w:val="000000"/>
          <w:sz w:val="22"/>
          <w:szCs w:val="22"/>
        </w:rPr>
      </w:pPr>
    </w:p>
    <w:p w:rsidR="00A10ABD" w:rsidRPr="00596B89" w:rsidRDefault="00A10ABD">
      <w:pPr>
        <w:pStyle w:val="Corpotesto"/>
        <w:snapToGrid w:val="0"/>
        <w:spacing w:line="360" w:lineRule="auto"/>
        <w:jc w:val="both"/>
        <w:rPr>
          <w:rStyle w:val="Carpredefinitoparagrafo2"/>
          <w:rFonts w:asciiTheme="minorHAnsi" w:eastAsia="Arial" w:hAnsiTheme="minorHAnsi" w:cstheme="minorHAnsi"/>
          <w:bCs/>
          <w:color w:val="000000"/>
          <w:sz w:val="22"/>
          <w:szCs w:val="22"/>
        </w:rPr>
      </w:pPr>
    </w:p>
    <w:sectPr w:rsidR="00A10ABD" w:rsidRPr="00596B89" w:rsidSect="004F0750">
      <w:footerReference w:type="default" r:id="rId7"/>
      <w:pgSz w:w="11906" w:h="16838"/>
      <w:pgMar w:top="1134" w:right="1134" w:bottom="1693" w:left="113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10C" w:rsidRDefault="008D510C">
      <w:r>
        <w:separator/>
      </w:r>
    </w:p>
  </w:endnote>
  <w:endnote w:type="continuationSeparator" w:id="0">
    <w:p w:rsidR="008D510C" w:rsidRDefault="008D5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813" w:rsidRDefault="00490047">
    <w:pPr>
      <w:pStyle w:val="Pidipagina"/>
      <w:jc w:val="right"/>
    </w:pPr>
    <w:r>
      <w:fldChar w:fldCharType="begin"/>
    </w:r>
    <w:r w:rsidR="003A7367">
      <w:instrText xml:space="preserve"> PAGE </w:instrText>
    </w:r>
    <w:r>
      <w:fldChar w:fldCharType="separate"/>
    </w:r>
    <w:r w:rsidR="0052369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10C" w:rsidRDefault="008D510C">
      <w:r>
        <w:separator/>
      </w:r>
    </w:p>
  </w:footnote>
  <w:footnote w:type="continuationSeparator" w:id="0">
    <w:p w:rsidR="008D510C" w:rsidRDefault="008D5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8E6754"/>
    <w:multiLevelType w:val="hybridMultilevel"/>
    <w:tmpl w:val="7924E6AC"/>
    <w:lvl w:ilvl="0" w:tplc="CAB05DF2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996997"/>
    <w:multiLevelType w:val="hybridMultilevel"/>
    <w:tmpl w:val="8E780C0C"/>
    <w:lvl w:ilvl="0" w:tplc="499080CC">
      <w:start w:val="3"/>
      <w:numFmt w:val="bullet"/>
      <w:lvlText w:val="-"/>
      <w:lvlJc w:val="left"/>
      <w:pPr>
        <w:ind w:left="720" w:hanging="360"/>
      </w:pPr>
      <w:rPr>
        <w:rFonts w:ascii="Garamond" w:eastAsia="SimSun" w:hAnsi="Garamond" w:cs="Mang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17D8E"/>
    <w:multiLevelType w:val="hybridMultilevel"/>
    <w:tmpl w:val="39968E08"/>
    <w:lvl w:ilvl="0" w:tplc="866E9F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942FB4"/>
    <w:multiLevelType w:val="hybridMultilevel"/>
    <w:tmpl w:val="874A8660"/>
    <w:lvl w:ilvl="0" w:tplc="CAB05DF2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576E9"/>
    <w:multiLevelType w:val="hybridMultilevel"/>
    <w:tmpl w:val="532ADB48"/>
    <w:lvl w:ilvl="0" w:tplc="CAB05DF2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B7984"/>
    <w:multiLevelType w:val="hybridMultilevel"/>
    <w:tmpl w:val="33DC0574"/>
    <w:lvl w:ilvl="0" w:tplc="CAB05DF2">
      <w:start w:val="1"/>
      <w:numFmt w:val="decimal"/>
      <w:lvlText w:val="%1)"/>
      <w:lvlJc w:val="left"/>
      <w:pPr>
        <w:ind w:left="1077" w:hanging="360"/>
      </w:pPr>
      <w:rPr>
        <w:rFonts w:eastAsia="SimSu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36E076F3"/>
    <w:multiLevelType w:val="hybridMultilevel"/>
    <w:tmpl w:val="51E89A5A"/>
    <w:lvl w:ilvl="0" w:tplc="529CBAC2">
      <w:start w:val="3"/>
      <w:numFmt w:val="bullet"/>
      <w:lvlText w:val="-"/>
      <w:lvlJc w:val="left"/>
      <w:pPr>
        <w:ind w:left="720" w:hanging="360"/>
      </w:pPr>
      <w:rPr>
        <w:rFonts w:ascii="Garamond" w:eastAsia="SimSun" w:hAnsi="Garamond" w:cs="Mang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8958EA"/>
    <w:multiLevelType w:val="hybridMultilevel"/>
    <w:tmpl w:val="119031FC"/>
    <w:lvl w:ilvl="0" w:tplc="6B1A2D30">
      <w:start w:val="3"/>
      <w:numFmt w:val="bullet"/>
      <w:lvlText w:val="-"/>
      <w:lvlJc w:val="left"/>
      <w:pPr>
        <w:ind w:left="720" w:hanging="360"/>
      </w:pPr>
      <w:rPr>
        <w:rFonts w:ascii="Garamond" w:eastAsia="SimSun" w:hAnsi="Garamond" w:cs="Mang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CE6F7F"/>
    <w:multiLevelType w:val="hybridMultilevel"/>
    <w:tmpl w:val="811CA92A"/>
    <w:lvl w:ilvl="0" w:tplc="CAB05DF2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9770F"/>
    <w:multiLevelType w:val="hybridMultilevel"/>
    <w:tmpl w:val="375E9012"/>
    <w:lvl w:ilvl="0" w:tplc="8E1431C8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5"/>
  </w:num>
  <w:num w:numId="8">
    <w:abstractNumId w:val="13"/>
  </w:num>
  <w:num w:numId="9">
    <w:abstractNumId w:val="7"/>
  </w:num>
  <w:num w:numId="10">
    <w:abstractNumId w:val="12"/>
  </w:num>
  <w:num w:numId="11">
    <w:abstractNumId w:val="8"/>
  </w:num>
  <w:num w:numId="12">
    <w:abstractNumId w:val="14"/>
  </w:num>
  <w:num w:numId="13">
    <w:abstractNumId w:val="10"/>
  </w:num>
  <w:num w:numId="14">
    <w:abstractNumId w:val="11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0E3"/>
    <w:rsid w:val="000C0450"/>
    <w:rsid w:val="000F5F3F"/>
    <w:rsid w:val="00171018"/>
    <w:rsid w:val="00215A6E"/>
    <w:rsid w:val="00231904"/>
    <w:rsid w:val="002340E3"/>
    <w:rsid w:val="00273378"/>
    <w:rsid w:val="003175B6"/>
    <w:rsid w:val="003458BE"/>
    <w:rsid w:val="00366525"/>
    <w:rsid w:val="003A7367"/>
    <w:rsid w:val="00414ED2"/>
    <w:rsid w:val="00455813"/>
    <w:rsid w:val="00490047"/>
    <w:rsid w:val="004F0750"/>
    <w:rsid w:val="00523694"/>
    <w:rsid w:val="00596B89"/>
    <w:rsid w:val="00640FBA"/>
    <w:rsid w:val="00746BCB"/>
    <w:rsid w:val="0076266E"/>
    <w:rsid w:val="007A561B"/>
    <w:rsid w:val="00837B92"/>
    <w:rsid w:val="008633D2"/>
    <w:rsid w:val="008B1A76"/>
    <w:rsid w:val="008D510C"/>
    <w:rsid w:val="00930EBE"/>
    <w:rsid w:val="00997B1B"/>
    <w:rsid w:val="009A23E0"/>
    <w:rsid w:val="009B5C64"/>
    <w:rsid w:val="00A10ABD"/>
    <w:rsid w:val="00A40295"/>
    <w:rsid w:val="00AC08A9"/>
    <w:rsid w:val="00B40E2D"/>
    <w:rsid w:val="00BD5A74"/>
    <w:rsid w:val="00C5132D"/>
    <w:rsid w:val="00C56307"/>
    <w:rsid w:val="00DE5B02"/>
    <w:rsid w:val="00E219A4"/>
    <w:rsid w:val="00E45E41"/>
    <w:rsid w:val="00E55049"/>
    <w:rsid w:val="00E60161"/>
    <w:rsid w:val="00EF6D44"/>
    <w:rsid w:val="00F15222"/>
    <w:rsid w:val="00F37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4D11156"/>
  <w15:docId w15:val="{DFF40055-9E24-44E1-808C-C9CC65F92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F0750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2">
    <w:name w:val="heading 2"/>
    <w:basedOn w:val="Normale"/>
    <w:next w:val="Normale"/>
    <w:qFormat/>
    <w:rsid w:val="004F0750"/>
    <w:pPr>
      <w:keepNext/>
      <w:tabs>
        <w:tab w:val="num" w:pos="0"/>
      </w:tabs>
      <w:ind w:left="576" w:hanging="576"/>
      <w:jc w:val="center"/>
      <w:outlineLvl w:val="1"/>
    </w:pPr>
    <w:rPr>
      <w:rFonts w:eastAsia="Arial Unicode MS"/>
      <w:b/>
      <w:sz w:val="32"/>
      <w:szCs w:val="20"/>
    </w:rPr>
  </w:style>
  <w:style w:type="paragraph" w:styleId="Titolo3">
    <w:name w:val="heading 3"/>
    <w:basedOn w:val="Normale"/>
    <w:next w:val="Normale"/>
    <w:qFormat/>
    <w:rsid w:val="004F0750"/>
    <w:pPr>
      <w:keepNext/>
      <w:tabs>
        <w:tab w:val="num" w:pos="0"/>
      </w:tabs>
      <w:ind w:left="720" w:hanging="720"/>
      <w:jc w:val="both"/>
      <w:outlineLvl w:val="2"/>
    </w:pPr>
    <w:rPr>
      <w:rFonts w:cs="Times New Roman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4F0750"/>
    <w:rPr>
      <w:rFonts w:ascii="Symbol" w:hAnsi="Symbol" w:cs="Symbol"/>
    </w:rPr>
  </w:style>
  <w:style w:type="character" w:customStyle="1" w:styleId="WW8Num3z0">
    <w:name w:val="WW8Num3z0"/>
    <w:rsid w:val="004F0750"/>
    <w:rPr>
      <w:rFonts w:ascii="Symbol" w:hAnsi="Symbol" w:cs="Symbol"/>
    </w:rPr>
  </w:style>
  <w:style w:type="character" w:customStyle="1" w:styleId="WW8Num4z0">
    <w:name w:val="WW8Num4z0"/>
    <w:rsid w:val="004F0750"/>
    <w:rPr>
      <w:rFonts w:ascii="Symbol" w:hAnsi="Symbol" w:cs="Symbol"/>
    </w:rPr>
  </w:style>
  <w:style w:type="character" w:customStyle="1" w:styleId="WW8Num5z0">
    <w:name w:val="WW8Num5z0"/>
    <w:rsid w:val="004F0750"/>
    <w:rPr>
      <w:rFonts w:ascii="Wingdings 2" w:hAnsi="Wingdings 2" w:cs="OpenSymbol"/>
    </w:rPr>
  </w:style>
  <w:style w:type="character" w:customStyle="1" w:styleId="WW8Num6z0">
    <w:name w:val="WW8Num6z0"/>
    <w:rsid w:val="004F0750"/>
    <w:rPr>
      <w:rFonts w:ascii="Symbol" w:hAnsi="Symbol" w:cs="Symbol"/>
    </w:rPr>
  </w:style>
  <w:style w:type="character" w:customStyle="1" w:styleId="WW8Num7z0">
    <w:name w:val="WW8Num7z0"/>
    <w:rsid w:val="004F0750"/>
    <w:rPr>
      <w:rFonts w:ascii="Symbol" w:hAnsi="Symbol" w:cs="Symbol"/>
    </w:rPr>
  </w:style>
  <w:style w:type="character" w:customStyle="1" w:styleId="WW8Num8z0">
    <w:name w:val="WW8Num8z0"/>
    <w:rsid w:val="004F0750"/>
    <w:rPr>
      <w:rFonts w:ascii="Symbol" w:hAnsi="Symbol" w:cs="Symbol"/>
      <w:color w:val="auto"/>
    </w:rPr>
  </w:style>
  <w:style w:type="character" w:customStyle="1" w:styleId="WW8Num9z0">
    <w:name w:val="WW8Num9z0"/>
    <w:rsid w:val="004F0750"/>
    <w:rPr>
      <w:rFonts w:ascii="Symbol" w:hAnsi="Symbol" w:cs="Times New Roman"/>
    </w:rPr>
  </w:style>
  <w:style w:type="character" w:customStyle="1" w:styleId="WW8Num9z1">
    <w:name w:val="WW8Num9z1"/>
    <w:rsid w:val="004F0750"/>
    <w:rPr>
      <w:rFonts w:ascii="OpenSymbol" w:hAnsi="OpenSymbol" w:cs="Courier New"/>
    </w:rPr>
  </w:style>
  <w:style w:type="character" w:customStyle="1" w:styleId="WW8Num10z0">
    <w:name w:val="WW8Num10z0"/>
    <w:rsid w:val="004F0750"/>
    <w:rPr>
      <w:rFonts w:ascii="Symbol" w:hAnsi="Symbol" w:cs="Symbol"/>
    </w:rPr>
  </w:style>
  <w:style w:type="character" w:customStyle="1" w:styleId="WW8Num10z1">
    <w:name w:val="WW8Num10z1"/>
    <w:rsid w:val="004F0750"/>
    <w:rPr>
      <w:rFonts w:ascii="OpenSymbol" w:hAnsi="OpenSymbol" w:cs="Courier New"/>
    </w:rPr>
  </w:style>
  <w:style w:type="character" w:customStyle="1" w:styleId="WW8Num11z0">
    <w:name w:val="WW8Num11z0"/>
    <w:rsid w:val="004F0750"/>
    <w:rPr>
      <w:rFonts w:ascii="Symbol" w:hAnsi="Symbol" w:cs="Symbol"/>
    </w:rPr>
  </w:style>
  <w:style w:type="character" w:customStyle="1" w:styleId="WW8Num11z1">
    <w:name w:val="WW8Num11z1"/>
    <w:rsid w:val="004F0750"/>
    <w:rPr>
      <w:rFonts w:ascii="Symbol" w:hAnsi="Symbol" w:cs="Courier New"/>
    </w:rPr>
  </w:style>
  <w:style w:type="character" w:customStyle="1" w:styleId="WW8Num12z0">
    <w:name w:val="WW8Num12z0"/>
    <w:rsid w:val="004F0750"/>
    <w:rPr>
      <w:rFonts w:ascii="Times New Roman" w:hAnsi="Times New Roman" w:cs="Times New Roman"/>
    </w:rPr>
  </w:style>
  <w:style w:type="character" w:customStyle="1" w:styleId="WW8Num12z1">
    <w:name w:val="WW8Num12z1"/>
    <w:rsid w:val="004F0750"/>
    <w:rPr>
      <w:rFonts w:ascii="Courier New" w:hAnsi="Courier New" w:cs="Courier New"/>
    </w:rPr>
  </w:style>
  <w:style w:type="character" w:customStyle="1" w:styleId="WW8Num13z0">
    <w:name w:val="WW8Num13z0"/>
    <w:rsid w:val="004F0750"/>
    <w:rPr>
      <w:rFonts w:ascii="Symbol" w:hAnsi="Symbol" w:cs="Symbol"/>
    </w:rPr>
  </w:style>
  <w:style w:type="character" w:customStyle="1" w:styleId="WW8Num13z1">
    <w:name w:val="WW8Num13z1"/>
    <w:rsid w:val="004F0750"/>
    <w:rPr>
      <w:rFonts w:ascii="Symbol" w:hAnsi="Symbol" w:cs="Courier New"/>
    </w:rPr>
  </w:style>
  <w:style w:type="character" w:customStyle="1" w:styleId="WW8Num14z0">
    <w:name w:val="WW8Num14z0"/>
    <w:rsid w:val="004F0750"/>
    <w:rPr>
      <w:rFonts w:ascii="Symbol" w:hAnsi="Symbol" w:cs="Symbol"/>
    </w:rPr>
  </w:style>
  <w:style w:type="character" w:customStyle="1" w:styleId="WW8Num14z1">
    <w:name w:val="WW8Num14z1"/>
    <w:rsid w:val="004F0750"/>
    <w:rPr>
      <w:rFonts w:ascii="Symbol" w:hAnsi="Symbol" w:cs="Courier New"/>
    </w:rPr>
  </w:style>
  <w:style w:type="character" w:customStyle="1" w:styleId="WW8Num15z0">
    <w:name w:val="WW8Num15z0"/>
    <w:rsid w:val="004F0750"/>
    <w:rPr>
      <w:rFonts w:ascii="Courier New" w:hAnsi="Courier New" w:cs="Courier New"/>
    </w:rPr>
  </w:style>
  <w:style w:type="character" w:customStyle="1" w:styleId="WW8Num15z1">
    <w:name w:val="WW8Num15z1"/>
    <w:rsid w:val="004F0750"/>
    <w:rPr>
      <w:rFonts w:ascii="Courier New" w:hAnsi="Courier New" w:cs="Courier New"/>
    </w:rPr>
  </w:style>
  <w:style w:type="character" w:customStyle="1" w:styleId="WW8Num19z0">
    <w:name w:val="WW8Num19z0"/>
    <w:rsid w:val="004F0750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4F0750"/>
    <w:rPr>
      <w:rFonts w:ascii="Symbol" w:hAnsi="Symbol" w:cs="Symbol"/>
      <w:sz w:val="20"/>
    </w:rPr>
  </w:style>
  <w:style w:type="character" w:customStyle="1" w:styleId="WW8Num16z1">
    <w:name w:val="WW8Num16z1"/>
    <w:rsid w:val="004F0750"/>
    <w:rPr>
      <w:rFonts w:ascii="Courier New" w:hAnsi="Courier New" w:cs="Courier New"/>
      <w:sz w:val="20"/>
    </w:rPr>
  </w:style>
  <w:style w:type="character" w:customStyle="1" w:styleId="WW8Num17z0">
    <w:name w:val="WW8Num17z0"/>
    <w:rsid w:val="004F0750"/>
    <w:rPr>
      <w:rFonts w:ascii="Symbol" w:hAnsi="Symbol" w:cs="Symbol"/>
      <w:sz w:val="20"/>
    </w:rPr>
  </w:style>
  <w:style w:type="character" w:customStyle="1" w:styleId="WW8Num17z1">
    <w:name w:val="WW8Num17z1"/>
    <w:rsid w:val="004F0750"/>
    <w:rPr>
      <w:rFonts w:ascii="Courier New" w:hAnsi="Courier New" w:cs="Courier New"/>
      <w:sz w:val="20"/>
    </w:rPr>
  </w:style>
  <w:style w:type="character" w:customStyle="1" w:styleId="WW8Num18z0">
    <w:name w:val="WW8Num18z0"/>
    <w:rsid w:val="004F0750"/>
    <w:rPr>
      <w:rFonts w:ascii="Symbol" w:hAnsi="Symbol" w:cs="Symbol"/>
      <w:sz w:val="20"/>
    </w:rPr>
  </w:style>
  <w:style w:type="character" w:customStyle="1" w:styleId="WW8Num18z1">
    <w:name w:val="WW8Num18z1"/>
    <w:rsid w:val="004F0750"/>
    <w:rPr>
      <w:rFonts w:ascii="Courier New" w:hAnsi="Courier New" w:cs="Courier New"/>
      <w:sz w:val="20"/>
    </w:rPr>
  </w:style>
  <w:style w:type="character" w:customStyle="1" w:styleId="WW8Num19z1">
    <w:name w:val="WW8Num19z1"/>
    <w:rsid w:val="004F0750"/>
    <w:rPr>
      <w:rFonts w:ascii="Courier New" w:hAnsi="Courier New" w:cs="Courier New"/>
    </w:rPr>
  </w:style>
  <w:style w:type="character" w:customStyle="1" w:styleId="WW8Num20z0">
    <w:name w:val="WW8Num20z0"/>
    <w:rsid w:val="004F0750"/>
    <w:rPr>
      <w:rFonts w:ascii="Symbol" w:hAnsi="Symbol" w:cs="OpenSymbol"/>
    </w:rPr>
  </w:style>
  <w:style w:type="character" w:customStyle="1" w:styleId="WW8Num20z1">
    <w:name w:val="WW8Num20z1"/>
    <w:rsid w:val="004F0750"/>
    <w:rPr>
      <w:rFonts w:ascii="OpenSymbol" w:hAnsi="OpenSymbol" w:cs="OpenSymbol"/>
    </w:rPr>
  </w:style>
  <w:style w:type="character" w:customStyle="1" w:styleId="WW8Num21z0">
    <w:name w:val="WW8Num21z0"/>
    <w:rsid w:val="004F0750"/>
    <w:rPr>
      <w:rFonts w:ascii="Symbol" w:hAnsi="Symbol" w:cs="OpenSymbol"/>
    </w:rPr>
  </w:style>
  <w:style w:type="character" w:customStyle="1" w:styleId="WW8Num21z1">
    <w:name w:val="WW8Num21z1"/>
    <w:rsid w:val="004F0750"/>
    <w:rPr>
      <w:rFonts w:ascii="OpenSymbol" w:hAnsi="OpenSymbol" w:cs="OpenSymbol"/>
    </w:rPr>
  </w:style>
  <w:style w:type="character" w:customStyle="1" w:styleId="WW8Num11z2">
    <w:name w:val="WW8Num11z2"/>
    <w:rsid w:val="004F0750"/>
    <w:rPr>
      <w:rFonts w:ascii="Wingdings" w:hAnsi="Wingdings" w:cs="Wingdings"/>
    </w:rPr>
  </w:style>
  <w:style w:type="character" w:customStyle="1" w:styleId="WW8Num22z0">
    <w:name w:val="WW8Num22z0"/>
    <w:rsid w:val="004F0750"/>
    <w:rPr>
      <w:rFonts w:ascii="Symbol" w:hAnsi="Symbol" w:cs="Symbol"/>
      <w:sz w:val="20"/>
    </w:rPr>
  </w:style>
  <w:style w:type="character" w:customStyle="1" w:styleId="WW8Num22z1">
    <w:name w:val="WW8Num22z1"/>
    <w:rsid w:val="004F0750"/>
    <w:rPr>
      <w:rFonts w:ascii="Courier New" w:hAnsi="Courier New" w:cs="Courier New"/>
      <w:sz w:val="20"/>
    </w:rPr>
  </w:style>
  <w:style w:type="character" w:customStyle="1" w:styleId="WW8Num23z0">
    <w:name w:val="WW8Num23z0"/>
    <w:rsid w:val="004F0750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4F0750"/>
    <w:rPr>
      <w:rFonts w:ascii="Symbol" w:hAnsi="Symbol" w:cs="Symbol"/>
    </w:rPr>
  </w:style>
  <w:style w:type="character" w:customStyle="1" w:styleId="WW8Num24z0">
    <w:name w:val="WW8Num24z0"/>
    <w:rsid w:val="004F0750"/>
    <w:rPr>
      <w:rFonts w:ascii="Symbol" w:hAnsi="Symbol" w:cs="Symbol"/>
      <w:sz w:val="20"/>
    </w:rPr>
  </w:style>
  <w:style w:type="character" w:customStyle="1" w:styleId="WW8Num24z1">
    <w:name w:val="WW8Num24z1"/>
    <w:rsid w:val="004F0750"/>
    <w:rPr>
      <w:rFonts w:ascii="Courier New" w:hAnsi="Courier New" w:cs="Courier New"/>
      <w:sz w:val="20"/>
    </w:rPr>
  </w:style>
  <w:style w:type="character" w:customStyle="1" w:styleId="WW8Num25z0">
    <w:name w:val="WW8Num25z0"/>
    <w:rsid w:val="004F0750"/>
    <w:rPr>
      <w:rFonts w:ascii="Symbol" w:hAnsi="Symbol" w:cs="Symbol"/>
    </w:rPr>
  </w:style>
  <w:style w:type="character" w:customStyle="1" w:styleId="WW8Num25z1">
    <w:name w:val="WW8Num25z1"/>
    <w:rsid w:val="004F0750"/>
    <w:rPr>
      <w:rFonts w:ascii="Courier New" w:hAnsi="Courier New" w:cs="Courier New"/>
    </w:rPr>
  </w:style>
  <w:style w:type="character" w:customStyle="1" w:styleId="WW8Num26z0">
    <w:name w:val="WW8Num26z0"/>
    <w:rsid w:val="004F0750"/>
    <w:rPr>
      <w:rFonts w:ascii="Symbol" w:hAnsi="Symbol" w:cs="Symbol"/>
      <w:sz w:val="20"/>
    </w:rPr>
  </w:style>
  <w:style w:type="character" w:customStyle="1" w:styleId="WW8Num26z1">
    <w:name w:val="WW8Num26z1"/>
    <w:rsid w:val="004F0750"/>
    <w:rPr>
      <w:rFonts w:ascii="Courier New" w:hAnsi="Courier New" w:cs="Courier New"/>
      <w:sz w:val="20"/>
    </w:rPr>
  </w:style>
  <w:style w:type="character" w:customStyle="1" w:styleId="WW8Num11z4">
    <w:name w:val="WW8Num11z4"/>
    <w:rsid w:val="004F0750"/>
    <w:rPr>
      <w:rFonts w:ascii="Courier New" w:hAnsi="Courier New" w:cs="Courier New"/>
    </w:rPr>
  </w:style>
  <w:style w:type="character" w:customStyle="1" w:styleId="WW8Num12z2">
    <w:name w:val="WW8Num12z2"/>
    <w:rsid w:val="004F0750"/>
    <w:rPr>
      <w:rFonts w:ascii="Wingdings" w:hAnsi="Wingdings" w:cs="Wingdings"/>
    </w:rPr>
  </w:style>
  <w:style w:type="character" w:customStyle="1" w:styleId="WW8Num13z2">
    <w:name w:val="WW8Num13z2"/>
    <w:rsid w:val="004F0750"/>
    <w:rPr>
      <w:rFonts w:ascii="Wingdings" w:hAnsi="Wingdings" w:cs="Wingdings"/>
    </w:rPr>
  </w:style>
  <w:style w:type="character" w:customStyle="1" w:styleId="WW8Num14z2">
    <w:name w:val="WW8Num14z2"/>
    <w:rsid w:val="004F0750"/>
    <w:rPr>
      <w:rFonts w:ascii="Wingdings" w:hAnsi="Wingdings" w:cs="Wingdings"/>
    </w:rPr>
  </w:style>
  <w:style w:type="character" w:customStyle="1" w:styleId="WW8Num27z0">
    <w:name w:val="WW8Num27z0"/>
    <w:rsid w:val="004F0750"/>
    <w:rPr>
      <w:rFonts w:ascii="Symbol" w:hAnsi="Symbol" w:cs="OpenSymbol"/>
    </w:rPr>
  </w:style>
  <w:style w:type="character" w:customStyle="1" w:styleId="WW8Num27z1">
    <w:name w:val="WW8Num27z1"/>
    <w:rsid w:val="004F0750"/>
    <w:rPr>
      <w:rFonts w:ascii="OpenSymbol" w:hAnsi="OpenSymbol" w:cs="OpenSymbol"/>
    </w:rPr>
  </w:style>
  <w:style w:type="character" w:customStyle="1" w:styleId="WW8Num28z0">
    <w:name w:val="WW8Num28z0"/>
    <w:rsid w:val="004F0750"/>
    <w:rPr>
      <w:rFonts w:ascii="Symbol" w:hAnsi="Symbol" w:cs="Symbol"/>
    </w:rPr>
  </w:style>
  <w:style w:type="character" w:customStyle="1" w:styleId="WW8Num28z1">
    <w:name w:val="WW8Num28z1"/>
    <w:rsid w:val="004F0750"/>
    <w:rPr>
      <w:rFonts w:ascii="Courier New" w:hAnsi="Courier New" w:cs="Courier New"/>
    </w:rPr>
  </w:style>
  <w:style w:type="character" w:customStyle="1" w:styleId="WW8Num29z0">
    <w:name w:val="WW8Num29z0"/>
    <w:rsid w:val="004F0750"/>
    <w:rPr>
      <w:rFonts w:ascii="Symbol" w:hAnsi="Symbol" w:cs="Symbol"/>
    </w:rPr>
  </w:style>
  <w:style w:type="character" w:customStyle="1" w:styleId="WW8Num29z1">
    <w:name w:val="WW8Num29z1"/>
    <w:rsid w:val="004F0750"/>
    <w:rPr>
      <w:rFonts w:ascii="Courier New" w:hAnsi="Courier New" w:cs="Courier New"/>
    </w:rPr>
  </w:style>
  <w:style w:type="character" w:customStyle="1" w:styleId="WW8Num30z0">
    <w:name w:val="WW8Num30z0"/>
    <w:rsid w:val="004F0750"/>
    <w:rPr>
      <w:rFonts w:ascii="Symbol" w:hAnsi="Symbol" w:cs="Symbol"/>
    </w:rPr>
  </w:style>
  <w:style w:type="character" w:customStyle="1" w:styleId="WW8Num30z1">
    <w:name w:val="WW8Num30z1"/>
    <w:rsid w:val="004F0750"/>
    <w:rPr>
      <w:rFonts w:ascii="OpenSymbol" w:hAnsi="OpenSymbol" w:cs="OpenSymbol"/>
    </w:rPr>
  </w:style>
  <w:style w:type="character" w:customStyle="1" w:styleId="WW8Num31z0">
    <w:name w:val="WW8Num31z0"/>
    <w:rsid w:val="004F0750"/>
    <w:rPr>
      <w:rFonts w:ascii="Symbol" w:hAnsi="Symbol" w:cs="Symbol"/>
    </w:rPr>
  </w:style>
  <w:style w:type="character" w:customStyle="1" w:styleId="WW8Num31z1">
    <w:name w:val="WW8Num31z1"/>
    <w:rsid w:val="004F0750"/>
    <w:rPr>
      <w:rFonts w:ascii="OpenSymbol" w:hAnsi="OpenSymbol" w:cs="OpenSymbol"/>
    </w:rPr>
  </w:style>
  <w:style w:type="character" w:customStyle="1" w:styleId="WW8Num13z4">
    <w:name w:val="WW8Num13z4"/>
    <w:rsid w:val="004F0750"/>
    <w:rPr>
      <w:rFonts w:ascii="Courier New" w:hAnsi="Courier New" w:cs="Courier New"/>
    </w:rPr>
  </w:style>
  <w:style w:type="character" w:customStyle="1" w:styleId="WW8Num15z2">
    <w:name w:val="WW8Num15z2"/>
    <w:rsid w:val="004F0750"/>
    <w:rPr>
      <w:rFonts w:ascii="Wingdings" w:hAnsi="Wingdings" w:cs="Wingdings"/>
    </w:rPr>
  </w:style>
  <w:style w:type="character" w:customStyle="1" w:styleId="WW8Num16z2">
    <w:name w:val="WW8Num16z2"/>
    <w:rsid w:val="004F0750"/>
    <w:rPr>
      <w:rFonts w:ascii="Wingdings" w:hAnsi="Wingdings" w:cs="Wingdings"/>
      <w:sz w:val="20"/>
    </w:rPr>
  </w:style>
  <w:style w:type="character" w:customStyle="1" w:styleId="WW8Num14z4">
    <w:name w:val="WW8Num14z4"/>
    <w:rsid w:val="004F0750"/>
    <w:rPr>
      <w:rFonts w:ascii="Courier New" w:hAnsi="Courier New" w:cs="Courier New"/>
    </w:rPr>
  </w:style>
  <w:style w:type="character" w:customStyle="1" w:styleId="WW8Num17z2">
    <w:name w:val="WW8Num17z2"/>
    <w:rsid w:val="004F0750"/>
    <w:rPr>
      <w:rFonts w:ascii="Wingdings" w:hAnsi="Wingdings" w:cs="Wingdings"/>
      <w:sz w:val="20"/>
    </w:rPr>
  </w:style>
  <w:style w:type="character" w:customStyle="1" w:styleId="WW8Num5z1">
    <w:name w:val="WW8Num5z1"/>
    <w:rsid w:val="004F0750"/>
    <w:rPr>
      <w:rFonts w:ascii="OpenSymbol" w:hAnsi="OpenSymbol" w:cs="OpenSymbol"/>
    </w:rPr>
  </w:style>
  <w:style w:type="character" w:customStyle="1" w:styleId="WW8Num15z4">
    <w:name w:val="WW8Num15z4"/>
    <w:rsid w:val="004F0750"/>
    <w:rPr>
      <w:rFonts w:ascii="Courier New" w:hAnsi="Courier New" w:cs="Courier New"/>
    </w:rPr>
  </w:style>
  <w:style w:type="character" w:customStyle="1" w:styleId="WW8Num18z2">
    <w:name w:val="WW8Num18z2"/>
    <w:rsid w:val="004F0750"/>
    <w:rPr>
      <w:rFonts w:ascii="Wingdings" w:hAnsi="Wingdings" w:cs="Wingdings"/>
      <w:sz w:val="20"/>
    </w:rPr>
  </w:style>
  <w:style w:type="character" w:customStyle="1" w:styleId="Absatz-Standardschriftart">
    <w:name w:val="Absatz-Standardschriftart"/>
    <w:rsid w:val="004F0750"/>
  </w:style>
  <w:style w:type="character" w:customStyle="1" w:styleId="Carpredefinitoparagrafo1">
    <w:name w:val="Car. predefinito paragrafo1"/>
    <w:rsid w:val="004F0750"/>
  </w:style>
  <w:style w:type="character" w:styleId="Collegamentoipertestuale">
    <w:name w:val="Hyperlink"/>
    <w:basedOn w:val="Carpredefinitoparagrafo1"/>
    <w:rsid w:val="004F0750"/>
    <w:rPr>
      <w:color w:val="0000FF"/>
      <w:u w:val="single"/>
    </w:rPr>
  </w:style>
  <w:style w:type="character" w:customStyle="1" w:styleId="Carpredefinitoparagrafo2">
    <w:name w:val="Car. predefinito paragrafo2"/>
    <w:rsid w:val="004F0750"/>
  </w:style>
  <w:style w:type="character" w:customStyle="1" w:styleId="Caratteredinumerazione">
    <w:name w:val="Carattere di numerazione"/>
    <w:rsid w:val="004F0750"/>
    <w:rPr>
      <w:sz w:val="20"/>
      <w:szCs w:val="20"/>
    </w:rPr>
  </w:style>
  <w:style w:type="character" w:customStyle="1" w:styleId="WW8Num25z2">
    <w:name w:val="WW8Num25z2"/>
    <w:rsid w:val="004F0750"/>
    <w:rPr>
      <w:rFonts w:ascii="Wingdings" w:hAnsi="Wingdings" w:cs="Wingdings"/>
    </w:rPr>
  </w:style>
  <w:style w:type="character" w:customStyle="1" w:styleId="WW8Num36z0">
    <w:name w:val="WW8Num36z0"/>
    <w:rsid w:val="004F0750"/>
    <w:rPr>
      <w:rFonts w:ascii="Symbol" w:hAnsi="Symbol" w:cs="Symbol"/>
      <w:color w:val="auto"/>
    </w:rPr>
  </w:style>
  <w:style w:type="character" w:customStyle="1" w:styleId="WW8Num38z0">
    <w:name w:val="WW8Num38z0"/>
    <w:rsid w:val="004F0750"/>
    <w:rPr>
      <w:rFonts w:ascii="Times New Roman" w:eastAsia="Times New Roman" w:hAnsi="Times New Roman" w:cs="Times New Roman"/>
    </w:rPr>
  </w:style>
  <w:style w:type="character" w:customStyle="1" w:styleId="WW8Num39z0">
    <w:name w:val="WW8Num39z0"/>
    <w:rsid w:val="004F0750"/>
    <w:rPr>
      <w:rFonts w:ascii="Symbol" w:hAnsi="Symbol" w:cs="Symbol"/>
    </w:rPr>
  </w:style>
  <w:style w:type="character" w:customStyle="1" w:styleId="WW8Num19z2">
    <w:name w:val="WW8Num19z2"/>
    <w:rsid w:val="004F0750"/>
    <w:rPr>
      <w:rFonts w:ascii="Wingdings" w:hAnsi="Wingdings" w:cs="Wingdings"/>
    </w:rPr>
  </w:style>
  <w:style w:type="character" w:customStyle="1" w:styleId="WW8Num19z3">
    <w:name w:val="WW8Num19z3"/>
    <w:rsid w:val="004F0750"/>
    <w:rPr>
      <w:rFonts w:ascii="Symbol" w:hAnsi="Symbol" w:cs="Symbol"/>
    </w:rPr>
  </w:style>
  <w:style w:type="character" w:customStyle="1" w:styleId="WW8Num29z2">
    <w:name w:val="WW8Num29z2"/>
    <w:rsid w:val="004F0750"/>
    <w:rPr>
      <w:rFonts w:ascii="Wingdings" w:hAnsi="Wingdings" w:cs="Wingdings"/>
    </w:rPr>
  </w:style>
  <w:style w:type="character" w:customStyle="1" w:styleId="WW8Num28z2">
    <w:name w:val="WW8Num28z2"/>
    <w:rsid w:val="004F0750"/>
    <w:rPr>
      <w:rFonts w:ascii="Wingdings" w:hAnsi="Wingdings" w:cs="Wingdings"/>
    </w:rPr>
  </w:style>
  <w:style w:type="character" w:customStyle="1" w:styleId="WW8Num23z2">
    <w:name w:val="WW8Num23z2"/>
    <w:rsid w:val="004F0750"/>
    <w:rPr>
      <w:rFonts w:ascii="Wingdings" w:hAnsi="Wingdings" w:cs="Wingdings"/>
    </w:rPr>
  </w:style>
  <w:style w:type="character" w:customStyle="1" w:styleId="WW8Num23z4">
    <w:name w:val="WW8Num23z4"/>
    <w:rsid w:val="004F0750"/>
    <w:rPr>
      <w:rFonts w:ascii="Courier New" w:hAnsi="Courier New" w:cs="Courier New"/>
    </w:rPr>
  </w:style>
  <w:style w:type="character" w:customStyle="1" w:styleId="WW8Num22z2">
    <w:name w:val="WW8Num22z2"/>
    <w:rsid w:val="004F0750"/>
    <w:rPr>
      <w:rFonts w:ascii="Wingdings" w:hAnsi="Wingdings" w:cs="Wingdings"/>
      <w:sz w:val="20"/>
    </w:rPr>
  </w:style>
  <w:style w:type="character" w:customStyle="1" w:styleId="WW8Num24z2">
    <w:name w:val="WW8Num24z2"/>
    <w:rsid w:val="004F0750"/>
    <w:rPr>
      <w:rFonts w:ascii="Wingdings" w:hAnsi="Wingdings" w:cs="Wingdings"/>
      <w:sz w:val="20"/>
    </w:rPr>
  </w:style>
  <w:style w:type="character" w:customStyle="1" w:styleId="WW8Num26z2">
    <w:name w:val="WW8Num26z2"/>
    <w:rsid w:val="004F0750"/>
    <w:rPr>
      <w:rFonts w:ascii="Wingdings" w:hAnsi="Wingdings" w:cs="Wingdings"/>
      <w:sz w:val="20"/>
    </w:rPr>
  </w:style>
  <w:style w:type="character" w:customStyle="1" w:styleId="WW8Num15z3">
    <w:name w:val="WW8Num15z3"/>
    <w:rsid w:val="004F0750"/>
    <w:rPr>
      <w:rFonts w:ascii="Symbol" w:hAnsi="Symbol" w:cs="Symbol"/>
    </w:rPr>
  </w:style>
  <w:style w:type="character" w:customStyle="1" w:styleId="Punti">
    <w:name w:val="Punti"/>
    <w:rsid w:val="004F0750"/>
    <w:rPr>
      <w:rFonts w:ascii="OpenSymbol" w:eastAsia="OpenSymbol" w:hAnsi="OpenSymbol" w:cs="OpenSymbol"/>
    </w:rPr>
  </w:style>
  <w:style w:type="character" w:styleId="CitazioneHTML">
    <w:name w:val="HTML Cite"/>
    <w:basedOn w:val="Carpredefinitoparagrafo1"/>
    <w:rsid w:val="004F0750"/>
    <w:rPr>
      <w:i/>
      <w:iCs/>
    </w:rPr>
  </w:style>
  <w:style w:type="paragraph" w:customStyle="1" w:styleId="Intestazione1">
    <w:name w:val="Intestazione1"/>
    <w:basedOn w:val="Normale"/>
    <w:next w:val="Corpotesto"/>
    <w:rsid w:val="004F0750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rsid w:val="004F0750"/>
    <w:pPr>
      <w:spacing w:after="120"/>
    </w:pPr>
  </w:style>
  <w:style w:type="paragraph" w:styleId="Elenco">
    <w:name w:val="List"/>
    <w:basedOn w:val="Corpotesto"/>
    <w:rsid w:val="004F0750"/>
  </w:style>
  <w:style w:type="paragraph" w:customStyle="1" w:styleId="Didascalia1">
    <w:name w:val="Didascalia1"/>
    <w:basedOn w:val="Normale"/>
    <w:rsid w:val="004F0750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4F0750"/>
    <w:pPr>
      <w:suppressLineNumbers/>
    </w:pPr>
  </w:style>
  <w:style w:type="paragraph" w:styleId="Intestazione">
    <w:name w:val="header"/>
    <w:basedOn w:val="Normale"/>
    <w:rsid w:val="004F0750"/>
    <w:pPr>
      <w:tabs>
        <w:tab w:val="center" w:pos="4819"/>
        <w:tab w:val="right" w:pos="9638"/>
      </w:tabs>
      <w:jc w:val="both"/>
    </w:pPr>
  </w:style>
  <w:style w:type="paragraph" w:customStyle="1" w:styleId="Contenutotabella">
    <w:name w:val="Contenuto tabella"/>
    <w:basedOn w:val="Normale"/>
    <w:rsid w:val="004F0750"/>
    <w:pPr>
      <w:suppressLineNumbers/>
    </w:pPr>
  </w:style>
  <w:style w:type="paragraph" w:customStyle="1" w:styleId="testo">
    <w:name w:val="testo"/>
    <w:basedOn w:val="Normale"/>
    <w:rsid w:val="004F0750"/>
    <w:pPr>
      <w:spacing w:before="75" w:after="75"/>
      <w:ind w:left="75" w:right="75"/>
    </w:pPr>
    <w:rPr>
      <w:rFonts w:ascii="Verdana" w:hAnsi="Verdana" w:cs="Times New Roman"/>
      <w:color w:val="777777"/>
      <w:sz w:val="15"/>
      <w:szCs w:val="15"/>
      <w:lang w:eastAsia="ar-SA" w:bidi="ar-SA"/>
    </w:rPr>
  </w:style>
  <w:style w:type="paragraph" w:customStyle="1" w:styleId="Intestazionetabella">
    <w:name w:val="Intestazione tabella"/>
    <w:basedOn w:val="Contenutotabella"/>
    <w:rsid w:val="004F0750"/>
    <w:pPr>
      <w:jc w:val="center"/>
    </w:pPr>
    <w:rPr>
      <w:b/>
      <w:bCs/>
    </w:rPr>
  </w:style>
  <w:style w:type="paragraph" w:styleId="Pidipagina">
    <w:name w:val="footer"/>
    <w:basedOn w:val="Normale"/>
    <w:rsid w:val="004F0750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rsid w:val="004F0750"/>
    <w:pPr>
      <w:suppressAutoHyphens/>
      <w:spacing w:line="100" w:lineRule="atLeast"/>
    </w:pPr>
    <w:rPr>
      <w:rFonts w:ascii="Calibri" w:eastAsia="SimSun" w:hAnsi="Calibri" w:cs="Calibri"/>
      <w:color w:val="000000"/>
      <w:kern w:val="1"/>
      <w:sz w:val="24"/>
      <w:szCs w:val="24"/>
      <w:lang w:eastAsia="ar-SA"/>
    </w:rPr>
  </w:style>
  <w:style w:type="paragraph" w:styleId="Titolo">
    <w:name w:val="Title"/>
    <w:basedOn w:val="Normale"/>
    <w:next w:val="Sottotitolo"/>
    <w:qFormat/>
    <w:rsid w:val="004F0750"/>
    <w:pPr>
      <w:jc w:val="center"/>
    </w:pPr>
    <w:rPr>
      <w:spacing w:val="2"/>
      <w:sz w:val="32"/>
    </w:rPr>
  </w:style>
  <w:style w:type="paragraph" w:styleId="Sottotitolo">
    <w:name w:val="Subtitle"/>
    <w:basedOn w:val="Normale"/>
    <w:next w:val="Corpotesto"/>
    <w:qFormat/>
    <w:rsid w:val="004F0750"/>
    <w:pPr>
      <w:jc w:val="both"/>
    </w:pPr>
    <w:rPr>
      <w:spacing w:val="2"/>
      <w:sz w:val="32"/>
    </w:rPr>
  </w:style>
  <w:style w:type="table" w:styleId="Grigliatabella">
    <w:name w:val="Table Grid"/>
    <w:basedOn w:val="Tabellanormale"/>
    <w:rsid w:val="00596B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414ED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CPIA</dc:creator>
  <cp:lastModifiedBy>USER</cp:lastModifiedBy>
  <cp:revision>4</cp:revision>
  <cp:lastPrinted>2011-12-21T09:13:00Z</cp:lastPrinted>
  <dcterms:created xsi:type="dcterms:W3CDTF">2022-05-23T11:29:00Z</dcterms:created>
  <dcterms:modified xsi:type="dcterms:W3CDTF">2022-05-23T12:31:00Z</dcterms:modified>
</cp:coreProperties>
</file>